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C4" w:rsidRPr="00BC4A14" w:rsidRDefault="00146715" w:rsidP="003570C4">
      <w:pPr>
        <w:spacing w:after="0"/>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 xml:space="preserve">             </w:t>
      </w:r>
      <w:r w:rsidR="003570C4" w:rsidRPr="00BC4A14">
        <w:rPr>
          <w:rFonts w:ascii="Times New Roman" w:hAnsi="Times New Roman" w:cs="Times New Roman"/>
          <w:b/>
          <w:bCs/>
          <w:sz w:val="28"/>
          <w:szCs w:val="28"/>
        </w:rPr>
        <w:t>АДМИНИСТРАЦИЯ</w:t>
      </w:r>
    </w:p>
    <w:p w:rsidR="003570C4" w:rsidRPr="00BC4A14" w:rsidRDefault="003570C4" w:rsidP="003570C4">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МУНИЦИПАЛЬНОГО ОБРАЗОВАНИЯ</w:t>
      </w:r>
    </w:p>
    <w:p w:rsidR="003570C4" w:rsidRDefault="003570C4" w:rsidP="003570C4">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НОВОАЛЕКСАНДРОВСКОЕ СЕЛЬСКОЕ ПОСЕЛЕНИЕ</w:t>
      </w:r>
    </w:p>
    <w:p w:rsidR="003570C4" w:rsidRDefault="003570C4" w:rsidP="003570C4">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570C4" w:rsidRDefault="003570C4" w:rsidP="003570C4">
      <w:pPr>
        <w:spacing w:after="0"/>
        <w:rPr>
          <w:rFonts w:ascii="Times New Roman" w:hAnsi="Times New Roman" w:cs="Times New Roman"/>
          <w:b/>
          <w:bCs/>
          <w:sz w:val="28"/>
          <w:szCs w:val="28"/>
        </w:rPr>
      </w:pPr>
    </w:p>
    <w:p w:rsidR="003570C4" w:rsidRPr="00BC4A14" w:rsidRDefault="003570C4" w:rsidP="003570C4">
      <w:pPr>
        <w:spacing w:after="0"/>
        <w:rPr>
          <w:rFonts w:ascii="Times New Roman" w:hAnsi="Times New Roman" w:cs="Times New Roman"/>
          <w:b/>
          <w:sz w:val="28"/>
          <w:szCs w:val="28"/>
        </w:rPr>
      </w:pPr>
      <w:r w:rsidRPr="00BC4A14">
        <w:rPr>
          <w:rFonts w:ascii="Times New Roman" w:hAnsi="Times New Roman" w:cs="Times New Roman"/>
          <w:b/>
          <w:sz w:val="28"/>
          <w:szCs w:val="28"/>
        </w:rPr>
        <w:t>02.11.2018 г.                                                №</w:t>
      </w:r>
      <w:r>
        <w:rPr>
          <w:rFonts w:ascii="Times New Roman" w:hAnsi="Times New Roman" w:cs="Times New Roman"/>
          <w:b/>
          <w:sz w:val="28"/>
          <w:szCs w:val="28"/>
        </w:rPr>
        <w:t>107</w:t>
      </w:r>
    </w:p>
    <w:p w:rsidR="00CB4BED" w:rsidRPr="00CB4BED" w:rsidRDefault="00CB4BED" w:rsidP="00CB4BED">
      <w:pPr>
        <w:widowControl w:val="0"/>
        <w:autoSpaceDE w:val="0"/>
        <w:autoSpaceDN w:val="0"/>
        <w:adjustRightInd w:val="0"/>
        <w:spacing w:after="240" w:line="240" w:lineRule="auto"/>
        <w:rPr>
          <w:rFonts w:ascii="Times New Roman CYR" w:eastAsia="Times New Roman" w:hAnsi="Times New Roman CYR" w:cs="Times New Roman CYR"/>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9751"/>
      </w:tblGrid>
      <w:tr w:rsidR="00CB4BED" w:rsidRPr="00CB4BED" w:rsidTr="00161F41">
        <w:trPr>
          <w:trHeight w:val="686"/>
          <w:tblCellSpacing w:w="0" w:type="dxa"/>
        </w:trPr>
        <w:tc>
          <w:tcPr>
            <w:tcW w:w="9355" w:type="dxa"/>
            <w:hideMark/>
          </w:tcPr>
          <w:p w:rsidR="003570C4" w:rsidRPr="00B110B6" w:rsidRDefault="00161F41" w:rsidP="003570C4">
            <w:pPr>
              <w:tabs>
                <w:tab w:val="left" w:pos="4770"/>
              </w:tabs>
              <w:spacing w:after="0"/>
              <w:rPr>
                <w:rFonts w:ascii="Times New Roman" w:eastAsia="Times New Roman" w:hAnsi="Times New Roman"/>
                <w:b/>
                <w:sz w:val="28"/>
                <w:szCs w:val="28"/>
                <w:lang w:eastAsia="ru-RU"/>
              </w:rPr>
            </w:pPr>
            <w:r w:rsidRPr="00B110B6">
              <w:rPr>
                <w:rFonts w:ascii="Times New Roman" w:eastAsia="Times New Roman" w:hAnsi="Times New Roman"/>
                <w:b/>
                <w:sz w:val="28"/>
                <w:szCs w:val="28"/>
                <w:lang w:eastAsia="ru-RU"/>
              </w:rPr>
              <w:t>Об  утверждении  муниципальной</w:t>
            </w:r>
            <w:r w:rsidRPr="00B110B6">
              <w:rPr>
                <w:rFonts w:ascii="Times New Roman" w:eastAsia="Times New Roman" w:hAnsi="Times New Roman"/>
                <w:b/>
                <w:sz w:val="28"/>
                <w:szCs w:val="28"/>
                <w:lang w:eastAsia="ru-RU"/>
              </w:rPr>
              <w:br/>
              <w:t>программы</w:t>
            </w:r>
            <w:r w:rsidR="003570C4" w:rsidRPr="00B110B6">
              <w:rPr>
                <w:rFonts w:ascii="Times New Roman" w:eastAsia="Times New Roman" w:hAnsi="Times New Roman"/>
                <w:b/>
                <w:sz w:val="28"/>
                <w:szCs w:val="28"/>
                <w:lang w:eastAsia="ru-RU"/>
              </w:rPr>
              <w:t xml:space="preserve"> Новоалександровского</w:t>
            </w:r>
          </w:p>
          <w:p w:rsidR="003570C4" w:rsidRPr="00B110B6" w:rsidRDefault="003570C4" w:rsidP="003570C4">
            <w:pPr>
              <w:tabs>
                <w:tab w:val="left" w:pos="4770"/>
              </w:tabs>
              <w:spacing w:after="0"/>
              <w:rPr>
                <w:rFonts w:ascii="Times New Roman" w:eastAsia="Times New Roman" w:hAnsi="Times New Roman" w:cs="Times New Roman"/>
                <w:b/>
                <w:sz w:val="28"/>
                <w:szCs w:val="28"/>
                <w:lang w:eastAsia="ru-RU"/>
              </w:rPr>
            </w:pPr>
            <w:r w:rsidRPr="00B110B6">
              <w:rPr>
                <w:rFonts w:ascii="Times New Roman" w:eastAsia="Times New Roman" w:hAnsi="Times New Roman"/>
                <w:b/>
                <w:sz w:val="28"/>
                <w:szCs w:val="28"/>
                <w:lang w:eastAsia="ru-RU"/>
              </w:rPr>
              <w:t>сельского поселения</w:t>
            </w:r>
            <w:r w:rsidR="00420C0C" w:rsidRPr="00B110B6">
              <w:rPr>
                <w:rFonts w:ascii="Times New Roman" w:eastAsia="Times New Roman" w:hAnsi="Times New Roman"/>
                <w:b/>
                <w:sz w:val="28"/>
                <w:szCs w:val="28"/>
                <w:lang w:eastAsia="ru-RU"/>
              </w:rPr>
              <w:t xml:space="preserve"> </w:t>
            </w:r>
            <w:r w:rsidRPr="00B110B6">
              <w:rPr>
                <w:rFonts w:ascii="Times New Roman" w:eastAsia="Times New Roman" w:hAnsi="Times New Roman" w:cs="Times New Roman"/>
                <w:b/>
                <w:sz w:val="28"/>
                <w:szCs w:val="28"/>
                <w:lang w:eastAsia="ru-RU"/>
              </w:rPr>
              <w:t xml:space="preserve">«Озеленение территории  </w:t>
            </w:r>
          </w:p>
          <w:p w:rsidR="00CB4BED" w:rsidRPr="00CB4BED" w:rsidRDefault="003570C4" w:rsidP="003570C4">
            <w:pPr>
              <w:tabs>
                <w:tab w:val="left" w:pos="4770"/>
              </w:tabs>
              <w:spacing w:after="0"/>
              <w:rPr>
                <w:rFonts w:ascii="Times New Roman" w:eastAsia="Times New Roman" w:hAnsi="Times New Roman" w:cs="Times New Roman"/>
                <w:sz w:val="28"/>
                <w:szCs w:val="28"/>
                <w:lang w:eastAsia="ru-RU"/>
              </w:rPr>
            </w:pPr>
            <w:r w:rsidRPr="00B110B6">
              <w:rPr>
                <w:rFonts w:ascii="Times New Roman" w:eastAsia="Times New Roman" w:hAnsi="Times New Roman" w:cs="Times New Roman"/>
                <w:b/>
                <w:sz w:val="28"/>
                <w:szCs w:val="28"/>
                <w:lang w:eastAsia="ru-RU"/>
              </w:rPr>
              <w:t>Новоалександровского сельского поселения»</w:t>
            </w:r>
          </w:p>
        </w:tc>
      </w:tr>
    </w:tbl>
    <w:p w:rsidR="00CB4BED" w:rsidRPr="00CB4BED" w:rsidRDefault="00CB4BED" w:rsidP="00CB4B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B4BED">
        <w:rPr>
          <w:rFonts w:ascii="Times New Roman" w:eastAsia="Times New Roman" w:hAnsi="Times New Roman" w:cs="Times New Roman"/>
          <w:color w:val="000000"/>
          <w:sz w:val="28"/>
          <w:szCs w:val="28"/>
          <w:lang w:eastAsia="ru-RU"/>
        </w:rPr>
        <w:t>      </w:t>
      </w:r>
    </w:p>
    <w:p w:rsidR="003570C4" w:rsidRPr="00B74E2E" w:rsidRDefault="00CB4BED" w:rsidP="003570C4">
      <w:pPr>
        <w:spacing w:after="0"/>
        <w:ind w:right="-1" w:firstLine="709"/>
        <w:jc w:val="both"/>
        <w:textAlignment w:val="baseline"/>
        <w:rPr>
          <w:rFonts w:ascii="Times New Roman" w:hAnsi="Times New Roman" w:cs="Times New Roman"/>
        </w:rPr>
      </w:pPr>
      <w:r w:rsidRPr="00CB4BED">
        <w:rPr>
          <w:rFonts w:ascii="Times New Roman" w:eastAsia="Times New Roman" w:hAnsi="Times New Roman" w:cs="Times New Roman"/>
          <w:sz w:val="28"/>
          <w:szCs w:val="28"/>
          <w:lang w:eastAsia="ru-RU"/>
        </w:rPr>
        <w:tab/>
      </w:r>
      <w:r w:rsidR="003570C4" w:rsidRPr="00B74E2E">
        <w:rPr>
          <w:rFonts w:ascii="Times New Roman" w:eastAsia="Lucida Sans Unicode" w:hAnsi="Times New Roman" w:cs="Times New Roman"/>
          <w:bCs/>
          <w:kern w:val="2"/>
          <w:sz w:val="28"/>
          <w:szCs w:val="28"/>
          <w:lang w:bidi="hi-IN"/>
        </w:rPr>
        <w:t>В соответствии с постановлением Администрации Новоалександровского сельского поселения от 02.11.2018 № 93/1 «</w:t>
      </w:r>
      <w:r w:rsidR="003570C4" w:rsidRPr="00B74E2E">
        <w:rPr>
          <w:rFonts w:ascii="Times New Roman" w:eastAsia="Lucida Sans Unicode" w:hAnsi="Times New Roman" w:cs="Times New Roman"/>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003570C4" w:rsidRPr="00B74E2E">
        <w:rPr>
          <w:rFonts w:ascii="Times New Roman" w:eastAsia="Lucida Sans Unicode" w:hAnsi="Times New Roman" w:cs="Times New Roman"/>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3570C4" w:rsidRPr="00B74E2E" w:rsidRDefault="003570C4" w:rsidP="003570C4">
      <w:pPr>
        <w:jc w:val="center"/>
        <w:textAlignment w:val="baseline"/>
        <w:rPr>
          <w:rFonts w:ascii="Times New Roman" w:hAnsi="Times New Roman" w:cs="Times New Roman"/>
        </w:rPr>
      </w:pPr>
      <w:r w:rsidRPr="00B74E2E">
        <w:rPr>
          <w:rFonts w:ascii="Times New Roman" w:eastAsia="Lucida Sans Unicode" w:hAnsi="Times New Roman" w:cs="Times New Roman"/>
          <w:kern w:val="2"/>
          <w:sz w:val="28"/>
          <w:szCs w:val="28"/>
          <w:lang w:bidi="hi-IN"/>
        </w:rPr>
        <w:t>ПОСТАНОВЛЯЮ:</w:t>
      </w:r>
    </w:p>
    <w:p w:rsidR="00CB4BED" w:rsidRDefault="00420C0C" w:rsidP="00420C0C">
      <w:pPr>
        <w:tabs>
          <w:tab w:val="left" w:pos="477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 xml:space="preserve">1.Утвердить муниципальную программу </w:t>
      </w:r>
      <w:r w:rsidRPr="003570C4">
        <w:rPr>
          <w:rFonts w:ascii="Times New Roman" w:eastAsia="Times New Roman" w:hAnsi="Times New Roman" w:cs="Times New Roman"/>
          <w:sz w:val="28"/>
          <w:szCs w:val="28"/>
          <w:lang w:eastAsia="ru-RU"/>
        </w:rPr>
        <w:t>«Озеленение территории Новоалександровского сельского поселения»</w:t>
      </w:r>
      <w:r w:rsidR="00CB4BED" w:rsidRPr="00CB4BED">
        <w:rPr>
          <w:rFonts w:ascii="Times New Roman" w:eastAsia="Times New Roman" w:hAnsi="Times New Roman" w:cs="Times New Roman"/>
          <w:sz w:val="28"/>
          <w:szCs w:val="28"/>
          <w:lang w:eastAsia="ru-RU"/>
        </w:rPr>
        <w:t xml:space="preserve"> согласно приложению</w:t>
      </w:r>
      <w:bookmarkStart w:id="0" w:name="_GoBack"/>
      <w:bookmarkEnd w:id="0"/>
      <w:r w:rsidR="00CB4BED" w:rsidRPr="00CB4BED">
        <w:rPr>
          <w:rFonts w:ascii="Times New Roman" w:eastAsia="Times New Roman" w:hAnsi="Times New Roman" w:cs="Times New Roman"/>
          <w:sz w:val="28"/>
          <w:szCs w:val="28"/>
          <w:lang w:eastAsia="ru-RU"/>
        </w:rPr>
        <w:t>.</w:t>
      </w:r>
    </w:p>
    <w:p w:rsidR="007F2EAC" w:rsidRPr="007F2EAC" w:rsidRDefault="006B5065" w:rsidP="007F2EAC">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161F41" w:rsidRPr="006B5065">
        <w:rPr>
          <w:rFonts w:ascii="Times New Roman" w:eastAsia="Times New Roman" w:hAnsi="Times New Roman"/>
          <w:sz w:val="28"/>
          <w:szCs w:val="28"/>
          <w:lang w:eastAsia="ru-RU"/>
        </w:rPr>
        <w:t>2.</w:t>
      </w:r>
      <w:r w:rsidRPr="007F2EAC">
        <w:rPr>
          <w:rFonts w:ascii="Times New Roman" w:hAnsi="Times New Roman" w:cs="Times New Roman"/>
          <w:bCs/>
          <w:kern w:val="2"/>
          <w:sz w:val="28"/>
          <w:szCs w:val="28"/>
        </w:rPr>
        <w:t>Признать утратившими силу постановления Администрации Новоалександровского сельского поселения</w:t>
      </w:r>
      <w:r w:rsidRPr="007F2EAC">
        <w:rPr>
          <w:rFonts w:ascii="Times New Roman" w:hAnsi="Times New Roman" w:cs="Times New Roman"/>
          <w:sz w:val="28"/>
          <w:szCs w:val="28"/>
        </w:rPr>
        <w:t xml:space="preserve"> от </w:t>
      </w:r>
      <w:r w:rsidR="007F2EAC" w:rsidRPr="007F2EAC">
        <w:rPr>
          <w:rFonts w:ascii="Times New Roman" w:hAnsi="Times New Roman" w:cs="Times New Roman"/>
          <w:sz w:val="28"/>
          <w:szCs w:val="28"/>
        </w:rPr>
        <w:t>31</w:t>
      </w:r>
      <w:r w:rsidRPr="007F2EAC">
        <w:rPr>
          <w:rFonts w:ascii="Times New Roman" w:hAnsi="Times New Roman" w:cs="Times New Roman"/>
          <w:sz w:val="28"/>
          <w:szCs w:val="28"/>
        </w:rPr>
        <w:t>.1</w:t>
      </w:r>
      <w:r w:rsidR="007F2EAC" w:rsidRPr="007F2EAC">
        <w:rPr>
          <w:rFonts w:ascii="Times New Roman" w:hAnsi="Times New Roman" w:cs="Times New Roman"/>
          <w:sz w:val="28"/>
          <w:szCs w:val="28"/>
        </w:rPr>
        <w:t>0</w:t>
      </w:r>
      <w:r w:rsidRPr="007F2EAC">
        <w:rPr>
          <w:rFonts w:ascii="Times New Roman" w:hAnsi="Times New Roman" w:cs="Times New Roman"/>
          <w:sz w:val="28"/>
          <w:szCs w:val="28"/>
        </w:rPr>
        <w:t>.2013г. №1</w:t>
      </w:r>
      <w:r w:rsidR="007F2EAC" w:rsidRPr="007F2EAC">
        <w:rPr>
          <w:rFonts w:ascii="Times New Roman" w:hAnsi="Times New Roman" w:cs="Times New Roman"/>
          <w:sz w:val="28"/>
          <w:szCs w:val="28"/>
        </w:rPr>
        <w:t>23</w:t>
      </w:r>
      <w:r w:rsidRPr="007F2EAC">
        <w:rPr>
          <w:rFonts w:ascii="Times New Roman" w:hAnsi="Times New Roman" w:cs="Times New Roman"/>
          <w:bCs/>
          <w:kern w:val="2"/>
          <w:sz w:val="28"/>
          <w:szCs w:val="28"/>
        </w:rPr>
        <w:t xml:space="preserve"> </w:t>
      </w:r>
      <w:r w:rsidR="007F2EAC" w:rsidRPr="004B454C">
        <w:rPr>
          <w:rFonts w:ascii="Times New Roman" w:eastAsia="Calibri" w:hAnsi="Times New Roman" w:cs="Times New Roman"/>
          <w:bCs/>
          <w:kern w:val="2"/>
          <w:sz w:val="28"/>
          <w:szCs w:val="28"/>
        </w:rPr>
        <w:t>«О</w:t>
      </w:r>
      <w:r w:rsidR="007F2EAC" w:rsidRPr="004B454C">
        <w:rPr>
          <w:rFonts w:ascii="Times New Roman" w:hAnsi="Times New Roman" w:cs="Times New Roman"/>
          <w:sz w:val="28"/>
          <w:szCs w:val="28"/>
        </w:rPr>
        <w:t>б утверждении муниципальной программы Новоалександровского сельского поселения</w:t>
      </w:r>
      <w:r w:rsidR="007F2EAC" w:rsidRPr="007F2EAC">
        <w:rPr>
          <w:rFonts w:ascii="Times New Roman" w:eastAsia="Times New Roman" w:hAnsi="Times New Roman" w:cs="Times New Roman"/>
          <w:sz w:val="28"/>
          <w:szCs w:val="28"/>
          <w:lang w:eastAsia="ru-RU"/>
        </w:rPr>
        <w:t xml:space="preserve"> «Озеленение территории Новоалександровского сельского поселения».</w:t>
      </w:r>
    </w:p>
    <w:p w:rsidR="006B5065" w:rsidRPr="004B454C" w:rsidRDefault="006B5065" w:rsidP="007F2EAC">
      <w:pPr>
        <w:tabs>
          <w:tab w:val="left" w:pos="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kern w:val="2"/>
          <w:sz w:val="28"/>
          <w:szCs w:val="28"/>
          <w:lang w:eastAsia="ru-RU"/>
        </w:rPr>
        <w:t xml:space="preserve">      </w:t>
      </w:r>
      <w:r w:rsidR="00161F41">
        <w:rPr>
          <w:rFonts w:ascii="Times New Roman" w:eastAsia="Times New Roman" w:hAnsi="Times New Roman" w:cs="Times New Roman"/>
          <w:kern w:val="2"/>
          <w:sz w:val="28"/>
          <w:szCs w:val="28"/>
          <w:lang w:eastAsia="ru-RU"/>
        </w:rPr>
        <w:t>3</w:t>
      </w:r>
      <w:r w:rsidR="00CB4BED" w:rsidRPr="00CB4BED">
        <w:rPr>
          <w:rFonts w:ascii="Times New Roman" w:eastAsia="Times New Roman" w:hAnsi="Times New Roman" w:cs="Times New Roman"/>
          <w:kern w:val="2"/>
          <w:sz w:val="28"/>
          <w:szCs w:val="28"/>
          <w:lang w:eastAsia="ru-RU"/>
        </w:rPr>
        <w:t>.</w:t>
      </w:r>
      <w:r w:rsidRPr="006B5065">
        <w:rPr>
          <w:rFonts w:ascii="Times New Roman" w:hAnsi="Times New Roman" w:cs="Times New Roman"/>
          <w:sz w:val="28"/>
          <w:szCs w:val="28"/>
        </w:rPr>
        <w:t xml:space="preserve"> </w:t>
      </w:r>
      <w:r w:rsidRPr="004B454C">
        <w:rPr>
          <w:rFonts w:ascii="Times New Roman" w:hAnsi="Times New Roman" w:cs="Times New Roman"/>
          <w:sz w:val="28"/>
          <w:szCs w:val="28"/>
        </w:rPr>
        <w:t xml:space="preserve">Настоящее </w:t>
      </w:r>
      <w:r w:rsidRPr="004B454C">
        <w:rPr>
          <w:rFonts w:ascii="Times New Roman" w:hAnsi="Times New Roman" w:cs="Times New Roman"/>
          <w:bCs/>
          <w:kern w:val="2"/>
          <w:sz w:val="28"/>
          <w:szCs w:val="28"/>
        </w:rPr>
        <w:t xml:space="preserve">постановление </w:t>
      </w:r>
      <w:r w:rsidRPr="004B454C">
        <w:rPr>
          <w:rFonts w:ascii="Times New Roman" w:hAnsi="Times New Roman" w:cs="Times New Roman"/>
          <w:sz w:val="28"/>
          <w:szCs w:val="28"/>
        </w:rPr>
        <w:t>вступает в силу со дня его подписания я</w:t>
      </w:r>
      <w:r w:rsidRPr="004B454C">
        <w:rPr>
          <w:rFonts w:ascii="Times New Roman" w:hAnsi="Times New Roman" w:cs="Times New Roman"/>
          <w:bCs/>
          <w:kern w:val="2"/>
          <w:sz w:val="28"/>
          <w:szCs w:val="28"/>
        </w:rPr>
        <w:t>, но не ранее 1 января 2019 г., распространяется на правоотношения, возникающие начиная с составления проекта местного бюджета на 2019 год и на плановый период 2020 и 2021 годов,</w:t>
      </w:r>
      <w:r w:rsidRPr="004B454C">
        <w:rPr>
          <w:rFonts w:ascii="Times New Roman" w:hAnsi="Times New Roman" w:cs="Times New Roman"/>
          <w:szCs w:val="28"/>
        </w:rPr>
        <w:t xml:space="preserve"> </w:t>
      </w:r>
      <w:r w:rsidRPr="004B454C">
        <w:rPr>
          <w:rFonts w:ascii="Times New Roman" w:hAnsi="Times New Roman" w:cs="Times New Roman"/>
          <w:sz w:val="28"/>
          <w:szCs w:val="28"/>
        </w:rPr>
        <w:t>и подлежит размещению на официальном сайте Администрации Новоалександровского сельского поселения.</w:t>
      </w:r>
    </w:p>
    <w:p w:rsidR="00CB4BED" w:rsidRPr="00CB4BED" w:rsidRDefault="006B5065" w:rsidP="00CB4B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4BED" w:rsidRPr="00CB4BED">
        <w:rPr>
          <w:rFonts w:ascii="Times New Roman" w:eastAsia="Times New Roman" w:hAnsi="Times New Roman" w:cs="Times New Roman"/>
          <w:sz w:val="28"/>
          <w:szCs w:val="28"/>
          <w:lang w:eastAsia="ru-RU"/>
        </w:rPr>
        <w:t>.</w:t>
      </w:r>
      <w:r w:rsidR="00CB4BED" w:rsidRPr="00CB4BED">
        <w:rPr>
          <w:rFonts w:ascii="Times New Roman" w:eastAsia="Times New Roman" w:hAnsi="Times New Roman" w:cs="Times New Roman"/>
          <w:sz w:val="28"/>
          <w:szCs w:val="28"/>
          <w:lang w:val="en-US" w:eastAsia="ru-RU"/>
        </w:rPr>
        <w:t> </w:t>
      </w:r>
      <w:proofErr w:type="gramStart"/>
      <w:r w:rsidR="00CB4BED" w:rsidRPr="00CB4BED">
        <w:rPr>
          <w:rFonts w:ascii="Times New Roman" w:eastAsia="Times New Roman" w:hAnsi="Times New Roman" w:cs="Times New Roman"/>
          <w:sz w:val="28"/>
          <w:szCs w:val="28"/>
          <w:lang w:eastAsia="ru-RU"/>
        </w:rPr>
        <w:t>Контроль за</w:t>
      </w:r>
      <w:proofErr w:type="gramEnd"/>
      <w:r w:rsidR="00CB4BED" w:rsidRPr="00CB4BED">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B75B2A" w:rsidRDefault="00CB4BED" w:rsidP="00CB4BED">
      <w:pPr>
        <w:spacing w:after="0" w:line="240" w:lineRule="auto"/>
        <w:rPr>
          <w:rFonts w:ascii="Times New Roman" w:eastAsia="Times New Roman" w:hAnsi="Times New Roman" w:cs="Times New Roman"/>
          <w:b/>
          <w:sz w:val="28"/>
          <w:szCs w:val="28"/>
          <w:lang w:eastAsia="ru-RU"/>
        </w:rPr>
      </w:pPr>
      <w:r w:rsidRPr="00B75B2A">
        <w:rPr>
          <w:rFonts w:ascii="Times New Roman" w:eastAsia="Times New Roman" w:hAnsi="Times New Roman" w:cs="Times New Roman"/>
          <w:b/>
          <w:sz w:val="28"/>
          <w:szCs w:val="28"/>
          <w:lang w:eastAsia="ru-RU"/>
        </w:rPr>
        <w:t xml:space="preserve">Глава Администрации </w:t>
      </w:r>
    </w:p>
    <w:p w:rsidR="00CB4BED" w:rsidRPr="00CB4BED" w:rsidRDefault="006B5065" w:rsidP="006B5065">
      <w:pPr>
        <w:spacing w:after="0" w:line="240" w:lineRule="auto"/>
        <w:rPr>
          <w:rFonts w:ascii="Times New Roman" w:eastAsia="Calibri" w:hAnsi="Times New Roman" w:cs="Times New Roman"/>
          <w:kern w:val="2"/>
          <w:sz w:val="28"/>
          <w:szCs w:val="28"/>
        </w:rPr>
      </w:pPr>
      <w:r w:rsidRPr="00B75B2A">
        <w:rPr>
          <w:rFonts w:ascii="Times New Roman" w:eastAsia="Times New Roman" w:hAnsi="Times New Roman" w:cs="Times New Roman"/>
          <w:b/>
          <w:sz w:val="28"/>
          <w:szCs w:val="28"/>
          <w:lang w:eastAsia="ru-RU"/>
        </w:rPr>
        <w:t>Новоалександровского</w:t>
      </w:r>
      <w:r w:rsidR="00CB4BED" w:rsidRPr="00B75B2A">
        <w:rPr>
          <w:rFonts w:ascii="Times New Roman" w:eastAsia="Times New Roman" w:hAnsi="Times New Roman" w:cs="Times New Roman"/>
          <w:b/>
          <w:sz w:val="28"/>
          <w:szCs w:val="28"/>
          <w:lang w:eastAsia="ru-RU"/>
        </w:rPr>
        <w:t xml:space="preserve"> сельского поселения                                 </w:t>
      </w:r>
      <w:r w:rsidRPr="00B75B2A">
        <w:rPr>
          <w:rFonts w:ascii="Times New Roman" w:eastAsia="Times New Roman" w:hAnsi="Times New Roman" w:cs="Times New Roman"/>
          <w:b/>
          <w:sz w:val="28"/>
          <w:szCs w:val="28"/>
          <w:lang w:eastAsia="ru-RU"/>
        </w:rPr>
        <w:t>С.А. Комаров</w:t>
      </w:r>
    </w:p>
    <w:p w:rsidR="00CB4BED" w:rsidRPr="00CB4BED" w:rsidRDefault="00CB4BED" w:rsidP="00CB4BED">
      <w:pPr>
        <w:autoSpaceDE w:val="0"/>
        <w:autoSpaceDN w:val="0"/>
        <w:adjustRightInd w:val="0"/>
        <w:spacing w:after="0" w:line="240" w:lineRule="auto"/>
        <w:contextualSpacing/>
        <w:rPr>
          <w:rFonts w:ascii="Times New Roman" w:eastAsia="Calibri" w:hAnsi="Times New Roman" w:cs="Times New Roman"/>
          <w:kern w:val="2"/>
          <w:sz w:val="28"/>
          <w:szCs w:val="28"/>
        </w:rPr>
      </w:pP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p>
    <w:p w:rsidR="00CB4BED" w:rsidRPr="00CB4BED" w:rsidRDefault="00CB4BED" w:rsidP="00161F41">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r w:rsidR="00161F41">
        <w:rPr>
          <w:rFonts w:ascii="Times New Roman" w:eastAsia="Times New Roman" w:hAnsi="Times New Roman" w:cs="Times New Roman"/>
          <w:sz w:val="28"/>
          <w:szCs w:val="28"/>
          <w:lang w:eastAsia="ru-RU"/>
        </w:rPr>
        <w:t xml:space="preserve">                         </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lastRenderedPageBreak/>
        <w:t xml:space="preserve">                                                                         </w:t>
      </w:r>
      <w:r w:rsidR="00161F41">
        <w:rPr>
          <w:rFonts w:ascii="Times New Roman" w:eastAsia="Times New Roman" w:hAnsi="Times New Roman" w:cs="Times New Roman"/>
          <w:sz w:val="28"/>
          <w:szCs w:val="28"/>
          <w:lang w:eastAsia="ru-RU"/>
        </w:rPr>
        <w:t xml:space="preserve">  </w:t>
      </w:r>
      <w:r w:rsidRPr="00CB4BED">
        <w:rPr>
          <w:rFonts w:ascii="Times New Roman" w:eastAsia="Times New Roman" w:hAnsi="Times New Roman" w:cs="Times New Roman"/>
          <w:sz w:val="28"/>
          <w:szCs w:val="28"/>
          <w:lang w:eastAsia="ru-RU"/>
        </w:rPr>
        <w:t>Приложение № 1</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к постановлению Администрации </w:t>
      </w:r>
    </w:p>
    <w:p w:rsidR="00CB4BED" w:rsidRPr="00CB4BED" w:rsidRDefault="006B5065" w:rsidP="00161F4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Новоалександровского</w:t>
      </w:r>
      <w:r w:rsidR="00CB4BED" w:rsidRPr="00CB4BED">
        <w:rPr>
          <w:rFonts w:ascii="Times New Roman" w:eastAsia="Times New Roman" w:hAnsi="Times New Roman" w:cs="Times New Roman"/>
          <w:sz w:val="28"/>
          <w:szCs w:val="28"/>
          <w:lang w:eastAsia="ru-RU"/>
        </w:rPr>
        <w:t xml:space="preserve"> сельского поселения</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от </w:t>
      </w:r>
      <w:r w:rsidR="00B110B6">
        <w:rPr>
          <w:rFonts w:ascii="Times New Roman" w:eastAsia="Times New Roman" w:hAnsi="Times New Roman" w:cs="Times New Roman"/>
          <w:sz w:val="28"/>
          <w:szCs w:val="28"/>
          <w:lang w:eastAsia="ru-RU"/>
        </w:rPr>
        <w:t>02.11.</w:t>
      </w:r>
      <w:r w:rsidRPr="00CB4BED">
        <w:rPr>
          <w:rFonts w:ascii="Times New Roman" w:eastAsia="Times New Roman" w:hAnsi="Times New Roman" w:cs="Times New Roman"/>
          <w:sz w:val="28"/>
          <w:szCs w:val="28"/>
          <w:lang w:eastAsia="ru-RU"/>
        </w:rPr>
        <w:t xml:space="preserve"> 2018 г</w:t>
      </w:r>
      <w:r w:rsidR="00B110B6">
        <w:rPr>
          <w:rFonts w:ascii="Times New Roman" w:eastAsia="Times New Roman" w:hAnsi="Times New Roman" w:cs="Times New Roman"/>
          <w:sz w:val="28"/>
          <w:szCs w:val="28"/>
          <w:lang w:eastAsia="ru-RU"/>
        </w:rPr>
        <w:t>.№107</w:t>
      </w: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b/>
          <w:sz w:val="28"/>
          <w:szCs w:val="28"/>
          <w:lang w:eastAsia="ru-RU"/>
        </w:rPr>
      </w:pPr>
      <w:r w:rsidRPr="00CB4BED">
        <w:rPr>
          <w:rFonts w:ascii="Times New Roman" w:eastAsia="Times New Roman" w:hAnsi="Times New Roman" w:cs="Times New Roman"/>
          <w:b/>
          <w:spacing w:val="-4"/>
          <w:sz w:val="28"/>
          <w:szCs w:val="28"/>
          <w:lang w:eastAsia="ru-RU"/>
        </w:rPr>
        <w:t>Муниципальная программа</w:t>
      </w:r>
      <w:r w:rsidRPr="00CB4BED">
        <w:rPr>
          <w:rFonts w:ascii="Times New Roman" w:eastAsia="Times New Roman" w:hAnsi="Times New Roman" w:cs="Times New Roman"/>
          <w:b/>
          <w:spacing w:val="-4"/>
          <w:sz w:val="28"/>
          <w:szCs w:val="28"/>
          <w:lang w:eastAsia="ru-RU"/>
        </w:rPr>
        <w:br/>
      </w:r>
      <w:r w:rsidR="00161F41" w:rsidRPr="00251113">
        <w:rPr>
          <w:rFonts w:ascii="Times New Roman" w:eastAsia="Times New Roman" w:hAnsi="Times New Roman"/>
          <w:sz w:val="28"/>
          <w:szCs w:val="28"/>
          <w:lang w:eastAsia="ru-RU"/>
        </w:rPr>
        <w:t>«</w:t>
      </w:r>
      <w:r w:rsidR="008A7305">
        <w:rPr>
          <w:rFonts w:ascii="Times New Roman" w:eastAsia="Times New Roman" w:hAnsi="Times New Roman"/>
          <w:sz w:val="28"/>
          <w:szCs w:val="28"/>
          <w:lang w:eastAsia="ru-RU"/>
        </w:rPr>
        <w:t>Озеленение</w:t>
      </w:r>
      <w:r w:rsidR="00161F41">
        <w:rPr>
          <w:rFonts w:ascii="Times New Roman" w:eastAsia="Times New Roman" w:hAnsi="Times New Roman"/>
          <w:sz w:val="28"/>
          <w:szCs w:val="28"/>
          <w:lang w:eastAsia="ru-RU"/>
        </w:rPr>
        <w:t xml:space="preserve"> </w:t>
      </w:r>
      <w:r w:rsidR="00161F41" w:rsidRPr="00251113">
        <w:rPr>
          <w:rFonts w:ascii="Times New Roman" w:eastAsia="Times New Roman" w:hAnsi="Times New Roman"/>
          <w:sz w:val="28"/>
          <w:szCs w:val="28"/>
          <w:lang w:eastAsia="ru-RU"/>
        </w:rPr>
        <w:t xml:space="preserve">территории </w:t>
      </w:r>
      <w:r w:rsidR="006B5065">
        <w:rPr>
          <w:rFonts w:ascii="Times New Roman" w:eastAsia="Times New Roman" w:hAnsi="Times New Roman"/>
          <w:sz w:val="28"/>
          <w:szCs w:val="28"/>
          <w:lang w:eastAsia="ru-RU"/>
        </w:rPr>
        <w:t>Новоалександровского</w:t>
      </w:r>
      <w:r w:rsidR="00161F41" w:rsidRPr="00251113">
        <w:rPr>
          <w:rFonts w:ascii="Times New Roman" w:eastAsia="Times New Roman" w:hAnsi="Times New Roman"/>
          <w:sz w:val="28"/>
          <w:szCs w:val="28"/>
          <w:lang w:eastAsia="ru-RU"/>
        </w:rPr>
        <w:t xml:space="preserve"> сельского поселения»</w:t>
      </w:r>
      <w:r w:rsidR="00161F41">
        <w:rPr>
          <w:rFonts w:ascii="Times New Roman" w:eastAsia="Times New Roman" w:hAnsi="Times New Roman"/>
          <w:sz w:val="28"/>
          <w:szCs w:val="28"/>
          <w:lang w:eastAsia="ru-RU"/>
        </w:rPr>
        <w:t xml:space="preserve"> </w:t>
      </w:r>
      <w:r w:rsidRPr="00CB4BED">
        <w:rPr>
          <w:rFonts w:ascii="Times New Roman" w:eastAsia="Times New Roman" w:hAnsi="Times New Roman" w:cs="Times New Roman"/>
          <w:b/>
          <w:sz w:val="28"/>
          <w:szCs w:val="28"/>
          <w:lang w:eastAsia="ru-RU"/>
        </w:rPr>
        <w:t>ПАСПОРТ ПРОГРАММЫ</w:t>
      </w:r>
    </w:p>
    <w:p w:rsidR="00161F41" w:rsidRPr="008A7305" w:rsidRDefault="008A7305" w:rsidP="00161F41">
      <w:pPr>
        <w:spacing w:after="0" w:line="240" w:lineRule="auto"/>
        <w:jc w:val="center"/>
        <w:rPr>
          <w:rFonts w:ascii="Times New Roman" w:eastAsia="Times New Roman" w:hAnsi="Times New Roman" w:cs="Times New Roman"/>
          <w:b/>
          <w:sz w:val="28"/>
          <w:szCs w:val="28"/>
          <w:lang w:eastAsia="ru-RU"/>
        </w:rPr>
      </w:pPr>
      <w:r w:rsidRPr="008A7305">
        <w:rPr>
          <w:rFonts w:ascii="Times New Roman" w:eastAsia="Times New Roman" w:hAnsi="Times New Roman"/>
          <w:b/>
          <w:sz w:val="28"/>
          <w:szCs w:val="28"/>
          <w:lang w:eastAsia="ru-RU"/>
        </w:rPr>
        <w:t xml:space="preserve">«Озеленение территории Новоалександровского сельского поселения» </w:t>
      </w:r>
    </w:p>
    <w:tbl>
      <w:tblPr>
        <w:tblW w:w="5000" w:type="pct"/>
        <w:tblLayout w:type="fixed"/>
        <w:tblLook w:val="04A0" w:firstRow="1" w:lastRow="0" w:firstColumn="1" w:lastColumn="0" w:noHBand="0" w:noVBand="1"/>
      </w:tblPr>
      <w:tblGrid>
        <w:gridCol w:w="3574"/>
        <w:gridCol w:w="249"/>
        <w:gridCol w:w="6042"/>
      </w:tblGrid>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Наименование</w:t>
            </w:r>
            <w:r w:rsidRPr="00CB4BED">
              <w:rPr>
                <w:rFonts w:ascii="Times New Roman" w:eastAsia="Calibri" w:hAnsi="Times New Roman" w:cs="Times New Roman"/>
                <w:bCs/>
                <w:kern w:val="2"/>
                <w:sz w:val="28"/>
                <w:szCs w:val="28"/>
                <w:lang w:eastAsia="ru-RU"/>
              </w:rPr>
              <w:t xml:space="preserve"> 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8A7305">
            <w:pPr>
              <w:spacing w:after="120" w:line="240" w:lineRule="auto"/>
              <w:jc w:val="both"/>
              <w:rPr>
                <w:rFonts w:ascii="Times New Roman" w:eastAsia="Calibri" w:hAnsi="Times New Roman" w:cs="Times New Roman"/>
                <w:kern w:val="2"/>
                <w:sz w:val="28"/>
                <w:szCs w:val="28"/>
              </w:rPr>
            </w:pPr>
            <w:r>
              <w:rPr>
                <w:rFonts w:ascii="Times New Roman" w:hAnsi="Times New Roman" w:cs="Times New Roman"/>
                <w:color w:val="333333"/>
                <w:sz w:val="28"/>
                <w:szCs w:val="28"/>
              </w:rPr>
              <w:t>М</w:t>
            </w:r>
            <w:r w:rsidRPr="00161F41">
              <w:rPr>
                <w:rFonts w:ascii="Times New Roman" w:hAnsi="Times New Roman" w:cs="Times New Roman"/>
                <w:color w:val="333333"/>
                <w:sz w:val="28"/>
                <w:szCs w:val="28"/>
              </w:rPr>
              <w:t>униципальная программа «</w:t>
            </w:r>
            <w:r w:rsidRPr="00161F41">
              <w:rPr>
                <w:rFonts w:ascii="Times New Roman" w:hAnsi="Times New Roman" w:cs="Times New Roman"/>
                <w:sz w:val="28"/>
                <w:szCs w:val="28"/>
              </w:rPr>
              <w:t>Об утверждении муниципальной программы «</w:t>
            </w:r>
            <w:r w:rsidR="008A7305" w:rsidRPr="00251113">
              <w:rPr>
                <w:rFonts w:ascii="Times New Roman" w:eastAsia="Times New Roman" w:hAnsi="Times New Roman"/>
                <w:sz w:val="28"/>
                <w:szCs w:val="28"/>
                <w:lang w:eastAsia="ru-RU"/>
              </w:rPr>
              <w:t>«</w:t>
            </w:r>
            <w:r w:rsidR="008A7305">
              <w:rPr>
                <w:rFonts w:ascii="Times New Roman" w:eastAsia="Times New Roman" w:hAnsi="Times New Roman"/>
                <w:sz w:val="28"/>
                <w:szCs w:val="28"/>
                <w:lang w:eastAsia="ru-RU"/>
              </w:rPr>
              <w:t xml:space="preserve">Озеленение </w:t>
            </w:r>
            <w:r w:rsidR="008A7305" w:rsidRPr="00251113">
              <w:rPr>
                <w:rFonts w:ascii="Times New Roman" w:eastAsia="Times New Roman" w:hAnsi="Times New Roman"/>
                <w:sz w:val="28"/>
                <w:szCs w:val="28"/>
                <w:lang w:eastAsia="ru-RU"/>
              </w:rPr>
              <w:t xml:space="preserve">территории </w:t>
            </w:r>
            <w:r w:rsidR="008A7305">
              <w:rPr>
                <w:rFonts w:ascii="Times New Roman" w:eastAsia="Times New Roman" w:hAnsi="Times New Roman"/>
                <w:sz w:val="28"/>
                <w:szCs w:val="28"/>
                <w:lang w:eastAsia="ru-RU"/>
              </w:rPr>
              <w:t>Новоалександровского</w:t>
            </w:r>
            <w:r w:rsidR="008A7305" w:rsidRPr="00251113">
              <w:rPr>
                <w:rFonts w:ascii="Times New Roman" w:eastAsia="Times New Roman" w:hAnsi="Times New Roman"/>
                <w:sz w:val="28"/>
                <w:szCs w:val="28"/>
                <w:lang w:eastAsia="ru-RU"/>
              </w:rPr>
              <w:t xml:space="preserve"> сельского поселени</w:t>
            </w:r>
            <w:r w:rsidR="008A7305">
              <w:rPr>
                <w:rFonts w:ascii="Times New Roman" w:eastAsia="Times New Roman" w:hAnsi="Times New Roman"/>
                <w:sz w:val="28"/>
                <w:szCs w:val="28"/>
                <w:lang w:eastAsia="ru-RU"/>
              </w:rPr>
              <w:t>я»</w:t>
            </w:r>
            <w:r w:rsidRPr="00CB4BED">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(далее – муниципальная программа)</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Ответственный исполнитель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lang w:eastAsia="ru-RU"/>
              </w:rPr>
              <w:t xml:space="preserve">Администрация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Соисполнители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Участники</w:t>
            </w:r>
          </w:p>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CB4BED">
            <w:pPr>
              <w:spacing w:after="0" w:line="240" w:lineRule="auto"/>
              <w:jc w:val="both"/>
              <w:rPr>
                <w:rFonts w:ascii="Times New Roman" w:eastAsia="Calibri" w:hAnsi="Times New Roman" w:cs="Times New Roman"/>
                <w:kern w:val="2"/>
                <w:sz w:val="28"/>
                <w:szCs w:val="28"/>
              </w:rPr>
            </w:pPr>
            <w:r w:rsidRPr="008E05AB">
              <w:rPr>
                <w:rFonts w:ascii="Times New Roman" w:eastAsia="Times New Roman" w:hAnsi="Times New Roman"/>
                <w:color w:val="333333"/>
                <w:sz w:val="28"/>
                <w:szCs w:val="28"/>
                <w:lang w:eastAsia="ru-RU"/>
              </w:rPr>
              <w:t xml:space="preserve">Администрация </w:t>
            </w:r>
            <w:r w:rsidR="006B5065">
              <w:rPr>
                <w:rFonts w:ascii="Times New Roman" w:eastAsia="Times New Roman" w:hAnsi="Times New Roman"/>
                <w:color w:val="333333"/>
                <w:sz w:val="28"/>
                <w:szCs w:val="28"/>
                <w:lang w:eastAsia="ru-RU"/>
              </w:rPr>
              <w:t>Новоалександровского</w:t>
            </w:r>
            <w:r w:rsidRPr="008E05AB">
              <w:rPr>
                <w:rFonts w:ascii="Times New Roman" w:eastAsia="Times New Roman" w:hAnsi="Times New Roman"/>
                <w:color w:val="333333"/>
                <w:sz w:val="28"/>
                <w:szCs w:val="28"/>
                <w:lang w:eastAsia="ru-RU"/>
              </w:rPr>
              <w:t xml:space="preserve"> сельского поселения</w:t>
            </w:r>
            <w:r w:rsidRPr="00CB4BED">
              <w:rPr>
                <w:rFonts w:ascii="Times New Roman" w:eastAsia="Calibri" w:hAnsi="Times New Roman" w:cs="Times New Roman"/>
                <w:kern w:val="2"/>
                <w:sz w:val="28"/>
                <w:szCs w:val="28"/>
              </w:rPr>
              <w:t xml:space="preserve">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Подпрограммы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 </w:t>
            </w:r>
          </w:p>
        </w:tc>
        <w:tc>
          <w:tcPr>
            <w:tcW w:w="5730" w:type="dxa"/>
            <w:tcMar>
              <w:left w:w="57" w:type="dxa"/>
              <w:right w:w="57" w:type="dxa"/>
            </w:tcMar>
          </w:tcPr>
          <w:p w:rsidR="00CB4BED" w:rsidRDefault="00CB4BED" w:rsidP="008A7305">
            <w:pPr>
              <w:autoSpaceDE w:val="0"/>
              <w:autoSpaceDN w:val="0"/>
              <w:adjustRightInd w:val="0"/>
              <w:spacing w:after="120" w:line="240" w:lineRule="auto"/>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1  «</w:t>
            </w:r>
            <w:r w:rsidR="00161F41" w:rsidRPr="008E05AB">
              <w:rPr>
                <w:rFonts w:ascii="Times New Roman" w:eastAsia="Times New Roman" w:hAnsi="Times New Roman"/>
                <w:color w:val="333333"/>
                <w:sz w:val="28"/>
                <w:szCs w:val="28"/>
                <w:lang w:eastAsia="ru-RU"/>
              </w:rPr>
              <w:t xml:space="preserve">Озеленение территории </w:t>
            </w:r>
            <w:r w:rsidR="006B5065">
              <w:rPr>
                <w:rFonts w:ascii="Times New Roman" w:eastAsia="Times New Roman" w:hAnsi="Times New Roman"/>
                <w:color w:val="333333"/>
                <w:sz w:val="28"/>
                <w:szCs w:val="28"/>
                <w:lang w:eastAsia="ru-RU"/>
              </w:rPr>
              <w:t>Новоалександровского</w:t>
            </w:r>
            <w:r w:rsidR="00161F41" w:rsidRPr="008E05AB">
              <w:rPr>
                <w:rFonts w:ascii="Times New Roman" w:eastAsia="Times New Roman" w:hAnsi="Times New Roman"/>
                <w:color w:val="333333"/>
                <w:sz w:val="28"/>
                <w:szCs w:val="28"/>
                <w:lang w:eastAsia="ru-RU"/>
              </w:rPr>
              <w:t xml:space="preserve"> сельского поселения</w:t>
            </w:r>
            <w:r w:rsidRPr="00CB4BED">
              <w:rPr>
                <w:rFonts w:ascii="Times New Roman" w:eastAsia="Calibri" w:hAnsi="Times New Roman" w:cs="Times New Roman"/>
                <w:kern w:val="2"/>
                <w:sz w:val="28"/>
                <w:szCs w:val="28"/>
              </w:rPr>
              <w:t>»</w:t>
            </w:r>
            <w:r w:rsidR="00161F41">
              <w:rPr>
                <w:rFonts w:ascii="Times New Roman" w:eastAsia="Calibri" w:hAnsi="Times New Roman" w:cs="Times New Roman"/>
                <w:kern w:val="2"/>
                <w:sz w:val="28"/>
                <w:szCs w:val="28"/>
              </w:rPr>
              <w:t>.</w:t>
            </w:r>
          </w:p>
          <w:p w:rsidR="00161F41" w:rsidRPr="00CB4BED" w:rsidRDefault="00161F41" w:rsidP="00CB4BED">
            <w:pPr>
              <w:spacing w:after="12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Программно-целевые инструменты </w:t>
            </w:r>
          </w:p>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jc w:val="both"/>
              <w:rPr>
                <w:rFonts w:ascii="Times New Roman" w:eastAsia="Calibri" w:hAnsi="Times New Roman" w:cs="Times New Roman"/>
                <w:sz w:val="28"/>
                <w:szCs w:val="28"/>
              </w:rPr>
            </w:pPr>
            <w:r w:rsidRPr="00161F41">
              <w:rPr>
                <w:rFonts w:ascii="Times New Roman" w:eastAsia="Times New Roman" w:hAnsi="Times New Roman" w:cs="Times New Roman"/>
                <w:sz w:val="28"/>
                <w:szCs w:val="28"/>
                <w:lang w:eastAsia="ru-RU"/>
              </w:rPr>
              <w:t xml:space="preserve">Улучшение  </w:t>
            </w:r>
            <w:proofErr w:type="gramStart"/>
            <w:r w:rsidRPr="00161F41">
              <w:rPr>
                <w:rFonts w:ascii="Times New Roman" w:eastAsia="Times New Roman" w:hAnsi="Times New Roman" w:cs="Times New Roman"/>
                <w:sz w:val="28"/>
                <w:szCs w:val="28"/>
                <w:lang w:eastAsia="ru-RU"/>
              </w:rPr>
              <w:t>эстетического  вида</w:t>
            </w:r>
            <w:proofErr w:type="gramEnd"/>
            <w:r w:rsidRPr="00161F41">
              <w:rPr>
                <w:rFonts w:ascii="Times New Roman" w:eastAsia="Times New Roman" w:hAnsi="Times New Roman" w:cs="Times New Roman"/>
                <w:sz w:val="28"/>
                <w:szCs w:val="28"/>
                <w:lang w:eastAsia="ru-RU"/>
              </w:rPr>
              <w:t xml:space="preserve">   сельского поселения,  создание  гармоничной  архитектурно-ландшафтной среды, достижение экологического равновесия, повышение   качества   окружающей    природной    среды, увеличение объемов зеленых насаждений и повышение уровня благоустройства поселения,</w:t>
            </w:r>
            <w:r w:rsidRPr="00161F41">
              <w:rPr>
                <w:rFonts w:ascii="Times New Roman" w:eastAsia="Calibri" w:hAnsi="Times New Roman" w:cs="Times New Roman"/>
                <w:sz w:val="28"/>
                <w:szCs w:val="28"/>
              </w:rPr>
              <w:t xml:space="preserve"> </w:t>
            </w:r>
          </w:p>
          <w:p w:rsidR="00161F41" w:rsidRPr="00161F41" w:rsidRDefault="00161F41" w:rsidP="00161F4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161F41">
              <w:rPr>
                <w:rFonts w:ascii="Times New Roman CYR" w:eastAsia="Times New Roman" w:hAnsi="Times New Roman CYR" w:cs="Times New Roman CYR"/>
                <w:sz w:val="28"/>
                <w:szCs w:val="28"/>
                <w:lang w:eastAsia="ru-RU"/>
              </w:rPr>
              <w:t xml:space="preserve">- повышение уровня комфортности проживания на                   территории  </w:t>
            </w:r>
            <w:r w:rsidR="006B5065">
              <w:rPr>
                <w:rFonts w:ascii="Times New Roman CYR" w:eastAsia="Times New Roman" w:hAnsi="Times New Roman CYR" w:cs="Times New Roman CYR"/>
                <w:sz w:val="28"/>
                <w:szCs w:val="28"/>
                <w:lang w:eastAsia="ru-RU"/>
              </w:rPr>
              <w:t>Новоалександровского</w:t>
            </w:r>
            <w:r w:rsidRPr="00161F41">
              <w:rPr>
                <w:rFonts w:ascii="Times New Roman CYR" w:eastAsia="Times New Roman" w:hAnsi="Times New Roman CYR" w:cs="Times New Roman CYR"/>
                <w:sz w:val="28"/>
                <w:szCs w:val="28"/>
                <w:lang w:eastAsia="ru-RU"/>
              </w:rPr>
              <w:t xml:space="preserve"> сельского поселения;</w:t>
            </w:r>
          </w:p>
          <w:p w:rsidR="00161F41" w:rsidRPr="00161F41" w:rsidRDefault="00161F41" w:rsidP="00161F4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161F41">
              <w:rPr>
                <w:rFonts w:ascii="Times New Roman" w:eastAsia="Times New Roman" w:hAnsi="Times New Roman" w:cs="Courier New"/>
                <w:sz w:val="28"/>
                <w:szCs w:val="28"/>
                <w:lang w:eastAsia="ru-RU"/>
              </w:rPr>
              <w:t>-повышение уровня внешнего благоустройства и</w:t>
            </w:r>
            <w:r w:rsidRPr="00161F41">
              <w:rPr>
                <w:rFonts w:ascii="Times New Roman" w:eastAsia="Times New Roman" w:hAnsi="Times New Roman" w:cs="Courier New"/>
                <w:sz w:val="28"/>
                <w:szCs w:val="28"/>
                <w:lang w:eastAsia="ru-RU"/>
              </w:rPr>
              <w:br/>
              <w:t xml:space="preserve">санитарного содержания территории </w:t>
            </w:r>
            <w:r w:rsidR="006B5065">
              <w:rPr>
                <w:rFonts w:ascii="Times New Roman" w:eastAsia="Times New Roman" w:hAnsi="Times New Roman" w:cs="Courier New"/>
                <w:sz w:val="28"/>
                <w:szCs w:val="28"/>
                <w:lang w:eastAsia="ru-RU"/>
              </w:rPr>
              <w:t>Новоалександровского</w:t>
            </w:r>
            <w:r w:rsidRPr="00161F41">
              <w:rPr>
                <w:rFonts w:ascii="Times New Roman" w:eastAsia="Times New Roman" w:hAnsi="Times New Roman" w:cs="Courier New"/>
                <w:sz w:val="28"/>
                <w:szCs w:val="28"/>
                <w:lang w:eastAsia="ru-RU"/>
              </w:rPr>
              <w:t xml:space="preserve"> сельского поселения;</w:t>
            </w:r>
          </w:p>
          <w:p w:rsidR="00161F41" w:rsidRPr="00161F41" w:rsidRDefault="00161F41" w:rsidP="00161F4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161F41">
              <w:rPr>
                <w:rFonts w:ascii="Times New Roman" w:eastAsia="Times New Roman" w:hAnsi="Times New Roman" w:cs="Courier New"/>
                <w:sz w:val="28"/>
                <w:szCs w:val="28"/>
                <w:lang w:eastAsia="ru-RU"/>
              </w:rPr>
              <w:t xml:space="preserve">-совершенствование </w:t>
            </w:r>
            <w:proofErr w:type="gramStart"/>
            <w:r w:rsidRPr="00161F41">
              <w:rPr>
                <w:rFonts w:ascii="Times New Roman" w:eastAsia="Times New Roman" w:hAnsi="Times New Roman" w:cs="Courier New"/>
                <w:sz w:val="28"/>
                <w:szCs w:val="28"/>
                <w:lang w:eastAsia="ru-RU"/>
              </w:rPr>
              <w:t>эстетического вида</w:t>
            </w:r>
            <w:proofErr w:type="gramEnd"/>
            <w:r w:rsidRPr="00161F41">
              <w:rPr>
                <w:rFonts w:ascii="Times New Roman" w:eastAsia="Times New Roman" w:hAnsi="Times New Roman" w:cs="Courier New"/>
                <w:sz w:val="28"/>
                <w:szCs w:val="28"/>
                <w:lang w:eastAsia="ru-RU"/>
              </w:rPr>
              <w:t xml:space="preserve"> </w:t>
            </w:r>
            <w:r w:rsidR="006B5065">
              <w:rPr>
                <w:rFonts w:ascii="Times New Roman" w:eastAsia="Times New Roman" w:hAnsi="Times New Roman" w:cs="Courier New"/>
                <w:sz w:val="28"/>
                <w:szCs w:val="28"/>
                <w:lang w:eastAsia="ru-RU"/>
              </w:rPr>
              <w:t>Новоалександровского</w:t>
            </w:r>
            <w:r w:rsidRPr="00161F41">
              <w:rPr>
                <w:rFonts w:ascii="Times New Roman" w:eastAsia="Times New Roman" w:hAnsi="Times New Roman" w:cs="Courier New"/>
                <w:sz w:val="28"/>
                <w:szCs w:val="28"/>
                <w:lang w:eastAsia="ru-RU"/>
              </w:rPr>
              <w:t xml:space="preserve"> сельского поселения, создание гармоничной архитектурно-ландшафтной среды;</w:t>
            </w:r>
          </w:p>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lang w:eastAsia="ru-RU"/>
              </w:rPr>
            </w:pPr>
            <w:r w:rsidRPr="00161F41">
              <w:rPr>
                <w:rFonts w:ascii="Times New Roman" w:eastAsia="Times New Roman" w:hAnsi="Times New Roman" w:cs="Courier New"/>
                <w:sz w:val="28"/>
                <w:szCs w:val="28"/>
                <w:lang w:eastAsia="ru-RU"/>
              </w:rPr>
              <w:t>- развитие и поддержка инициатив жителей населенных пунктов по благоустройству санитарной очистке придомовых территорий;</w:t>
            </w:r>
          </w:p>
          <w:p w:rsidR="00CB4BED" w:rsidRPr="00CB4BED" w:rsidRDefault="00CB4BED" w:rsidP="00161F41">
            <w:pPr>
              <w:spacing w:after="12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lastRenderedPageBreak/>
              <w:t xml:space="preserve">Задачи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xml:space="preserve"> организация работ по компенсационной высадке;</w:t>
            </w:r>
          </w:p>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увеличение количества зеленых насаждений;</w:t>
            </w:r>
          </w:p>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привлечение населения к работам по озеленению территории</w:t>
            </w:r>
          </w:p>
          <w:p w:rsidR="00CB4BED" w:rsidRPr="00CB4BED" w:rsidRDefault="00CB4BED" w:rsidP="008A7305">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Целевые показатели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xml:space="preserve">доля зеленых насаждений, требующих проведения </w:t>
            </w:r>
            <w:proofErr w:type="spellStart"/>
            <w:r w:rsidRPr="00161F41">
              <w:rPr>
                <w:rFonts w:ascii="Times New Roman" w:eastAsia="Times New Roman" w:hAnsi="Times New Roman" w:cs="Times New Roman"/>
                <w:sz w:val="28"/>
                <w:szCs w:val="28"/>
                <w:lang w:eastAsia="ru-RU"/>
              </w:rPr>
              <w:t>уходных</w:t>
            </w:r>
            <w:proofErr w:type="spellEnd"/>
            <w:r w:rsidRPr="00161F41">
              <w:rPr>
                <w:rFonts w:ascii="Times New Roman" w:eastAsia="Times New Roman" w:hAnsi="Times New Roman" w:cs="Times New Roman"/>
                <w:sz w:val="28"/>
                <w:szCs w:val="28"/>
                <w:lang w:eastAsia="ru-RU"/>
              </w:rPr>
              <w:t xml:space="preserve"> работ, к общему количеству зеленых насаждений;</w:t>
            </w:r>
          </w:p>
          <w:p w:rsidR="00161F41" w:rsidRPr="00161F41" w:rsidRDefault="00161F41" w:rsidP="00161F41">
            <w:pPr>
              <w:spacing w:before="30" w:after="30" w:line="285" w:lineRule="atLeast"/>
              <w:rPr>
                <w:rFonts w:ascii="Times New Roman" w:eastAsia="Times New Roman" w:hAnsi="Times New Roman" w:cs="Times New Roman"/>
                <w:sz w:val="28"/>
                <w:szCs w:val="28"/>
                <w:lang w:eastAsia="ru-RU"/>
              </w:rPr>
            </w:pPr>
            <w:r w:rsidRPr="00161F41">
              <w:rPr>
                <w:rFonts w:ascii="Times New Roman" w:eastAsia="Times New Roman" w:hAnsi="Times New Roman" w:cs="Times New Roman"/>
                <w:sz w:val="28"/>
                <w:szCs w:val="28"/>
                <w:lang w:eastAsia="ru-RU"/>
              </w:rPr>
              <w:t>- общее количество зеленых насаждений и цветников</w:t>
            </w:r>
          </w:p>
          <w:p w:rsidR="00CB4BED" w:rsidRPr="00CB4BED" w:rsidRDefault="00CB4BED" w:rsidP="008A7305">
            <w:pPr>
              <w:spacing w:after="0" w:line="240" w:lineRule="auto"/>
              <w:rPr>
                <w:rFonts w:ascii="Times New Roman" w:eastAsia="Times New Roman" w:hAnsi="Times New Roman" w:cs="Times New Roman"/>
                <w:sz w:val="28"/>
                <w:szCs w:val="28"/>
                <w:lang w:eastAsia="ru-RU"/>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Этапы и сроки реализации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реализация </w:t>
            </w:r>
            <w:r w:rsidRPr="00CB4BED">
              <w:rPr>
                <w:rFonts w:ascii="Times New Roman" w:eastAsia="Calibri" w:hAnsi="Times New Roman" w:cs="Times New Roman"/>
                <w:kern w:val="2"/>
                <w:sz w:val="28"/>
                <w:szCs w:val="28"/>
                <w:lang w:eastAsia="ru-RU"/>
              </w:rPr>
              <w:t>муниципальной</w:t>
            </w:r>
            <w:r w:rsidRPr="00CB4BED">
              <w:rPr>
                <w:rFonts w:ascii="Times New Roman" w:eastAsia="Calibri" w:hAnsi="Times New Roman" w:cs="Times New Roman"/>
                <w:kern w:val="2"/>
                <w:sz w:val="28"/>
                <w:szCs w:val="28"/>
              </w:rPr>
              <w:t xml:space="preserve"> программы запланирована на 2019 – 2030 годы </w:t>
            </w:r>
            <w:r w:rsidRPr="00CB4BED">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Ресурсное обеспечение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8A7305">
              <w:rPr>
                <w:rFonts w:ascii="Times New Roman" w:eastAsia="Times New Roman" w:hAnsi="Times New Roman" w:cs="Times New Roman"/>
                <w:sz w:val="28"/>
                <w:szCs w:val="28"/>
                <w:lang w:eastAsia="ru-RU"/>
              </w:rPr>
              <w:t>110,0</w:t>
            </w:r>
            <w:r w:rsidRPr="00A51D4B">
              <w:rPr>
                <w:rFonts w:ascii="Times New Roman" w:eastAsia="Times New Roman" w:hAnsi="Times New Roman" w:cs="Times New Roman"/>
                <w:sz w:val="28"/>
                <w:szCs w:val="28"/>
                <w:lang w:eastAsia="ru-RU"/>
              </w:rPr>
              <w:t xml:space="preserve"> тыс. рублей, в том числе</w:t>
            </w:r>
            <w:r>
              <w:rPr>
                <w:rFonts w:ascii="Times New Roman" w:eastAsia="Times New Roman" w:hAnsi="Times New Roman" w:cs="Times New Roman"/>
                <w:sz w:val="28"/>
                <w:szCs w:val="28"/>
                <w:lang w:eastAsia="ru-RU"/>
              </w:rPr>
              <w:t xml:space="preserve"> по годам</w:t>
            </w:r>
            <w:r w:rsidRPr="00A51D4B">
              <w:rPr>
                <w:rFonts w:ascii="Times New Roman" w:eastAsia="Times New Roman" w:hAnsi="Times New Roman" w:cs="Times New Roman"/>
                <w:sz w:val="28"/>
                <w:szCs w:val="28"/>
                <w:lang w:eastAsia="ru-RU"/>
              </w:rPr>
              <w:t>:</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sidR="008A7305">
              <w:rPr>
                <w:rFonts w:ascii="Times New Roman" w:eastAsia="Times New Roman" w:hAnsi="Times New Roman" w:cs="Times New Roman"/>
                <w:color w:val="333333"/>
                <w:sz w:val="28"/>
                <w:szCs w:val="28"/>
                <w:lang w:eastAsia="ru-RU"/>
              </w:rPr>
              <w:t>10,0</w:t>
            </w:r>
            <w:r w:rsidRPr="00A51D4B">
              <w:rPr>
                <w:rFonts w:ascii="Times New Roman" w:eastAsia="Times New Roman" w:hAnsi="Times New Roman" w:cs="Times New Roman"/>
                <w:color w:val="333333"/>
                <w:sz w:val="28"/>
                <w:szCs w:val="28"/>
                <w:lang w:eastAsia="ru-RU"/>
              </w:rPr>
              <w:t xml:space="preserve"> 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2020 году – </w:t>
            </w:r>
            <w:r w:rsidR="008A7305">
              <w:rPr>
                <w:rFonts w:ascii="Times New Roman" w:eastAsia="Times New Roman" w:hAnsi="Times New Roman" w:cs="Times New Roman"/>
                <w:color w:val="333333"/>
                <w:sz w:val="28"/>
                <w:szCs w:val="28"/>
                <w:lang w:eastAsia="ru-RU"/>
              </w:rPr>
              <w:t xml:space="preserve"> 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2029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sidR="008A7305">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CB4BED" w:rsidRPr="00CB4BED" w:rsidRDefault="00A51D4B" w:rsidP="00A51D4B">
            <w:pPr>
              <w:spacing w:after="120" w:line="240" w:lineRule="auto"/>
              <w:jc w:val="both"/>
              <w:rPr>
                <w:rFonts w:ascii="Times New Roman" w:eastAsia="Calibri" w:hAnsi="Times New Roman" w:cs="Times New Roman"/>
                <w:kern w:val="2"/>
                <w:sz w:val="28"/>
                <w:szCs w:val="28"/>
              </w:rPr>
            </w:pPr>
            <w:r w:rsidRPr="00A51D4B">
              <w:rPr>
                <w:rFonts w:ascii="Times New Roman" w:eastAsia="Times New Roman" w:hAnsi="Times New Roman" w:cs="Times New Roman"/>
                <w:color w:val="333333"/>
                <w:sz w:val="28"/>
                <w:szCs w:val="28"/>
                <w:lang w:eastAsia="ru-RU"/>
              </w:rPr>
              <w:t>финансируется из местного бюджета в пределах бюджетных ассигнований, предусмотренных на ее реализацию.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Ожидаемые результаты реализации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p w:rsidR="00CB4BED" w:rsidRPr="00CB4BED" w:rsidRDefault="00CB4BED" w:rsidP="00CB4BED">
            <w:pPr>
              <w:spacing w:after="0" w:line="240" w:lineRule="auto"/>
              <w:rPr>
                <w:rFonts w:ascii="Times New Roman" w:eastAsia="Calibri" w:hAnsi="Times New Roman" w:cs="Times New Roman"/>
                <w:bCs/>
                <w:kern w:val="2"/>
                <w:sz w:val="28"/>
                <w:szCs w:val="28"/>
              </w:rPr>
            </w:pP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1D4B">
              <w:rPr>
                <w:rFonts w:ascii="Times New Roman" w:eastAsia="Times New Roman" w:hAnsi="Times New Roman" w:cs="Times New Roman"/>
                <w:sz w:val="28"/>
                <w:szCs w:val="28"/>
                <w:lang w:eastAsia="ru-RU"/>
              </w:rPr>
              <w:t>- увеличение площади зеленых  насаждений  и  улучшение  их</w:t>
            </w:r>
            <w:r>
              <w:rPr>
                <w:rFonts w:ascii="Times New Roman" w:eastAsia="Times New Roman" w:hAnsi="Times New Roman" w:cs="Times New Roman"/>
                <w:sz w:val="28"/>
                <w:szCs w:val="28"/>
                <w:lang w:eastAsia="ru-RU"/>
              </w:rPr>
              <w:t xml:space="preserve"> </w:t>
            </w:r>
            <w:r w:rsidRPr="00A51D4B">
              <w:rPr>
                <w:rFonts w:ascii="Times New Roman" w:eastAsia="Times New Roman" w:hAnsi="Times New Roman" w:cs="Times New Roman"/>
                <w:sz w:val="28"/>
                <w:szCs w:val="28"/>
                <w:lang w:eastAsia="ru-RU"/>
              </w:rPr>
              <w:t>состояния, частичное восстановление газонов и цветников,</w:t>
            </w:r>
          </w:p>
          <w:p w:rsidR="00A51D4B" w:rsidRPr="00A51D4B" w:rsidRDefault="00A51D4B" w:rsidP="00A5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1D4B">
              <w:rPr>
                <w:rFonts w:ascii="Times New Roman" w:eastAsia="Times New Roman" w:hAnsi="Times New Roman" w:cs="Times New Roman"/>
                <w:sz w:val="28"/>
                <w:szCs w:val="28"/>
                <w:lang w:eastAsia="ru-RU"/>
              </w:rPr>
              <w:t>-улучшение  экологической   обстановки   и   оздоровление окружающей  среды,  повышение   уровня   благоустройства</w:t>
            </w:r>
            <w:r>
              <w:rPr>
                <w:rFonts w:ascii="Times New Roman" w:eastAsia="Times New Roman" w:hAnsi="Times New Roman" w:cs="Times New Roman"/>
                <w:sz w:val="28"/>
                <w:szCs w:val="28"/>
                <w:lang w:eastAsia="ru-RU"/>
              </w:rPr>
              <w:t xml:space="preserve"> </w:t>
            </w:r>
            <w:r w:rsidRPr="00A51D4B">
              <w:rPr>
                <w:rFonts w:ascii="Times New Roman" w:eastAsia="Times New Roman" w:hAnsi="Times New Roman" w:cs="Times New Roman"/>
                <w:sz w:val="28"/>
                <w:szCs w:val="28"/>
                <w:lang w:eastAsia="ru-RU"/>
              </w:rPr>
              <w:t>территорий населенных пунктов</w:t>
            </w:r>
          </w:p>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-строительство новых линий наружного освещения</w:t>
            </w:r>
          </w:p>
          <w:p w:rsidR="00A51D4B" w:rsidRPr="00A51D4B" w:rsidRDefault="00A51D4B" w:rsidP="00A51D4B">
            <w:pPr>
              <w:spacing w:before="30" w:after="30" w:line="285" w:lineRule="atLeast"/>
              <w:rPr>
                <w:rFonts w:ascii="Times New Roman" w:eastAsia="Calibri" w:hAnsi="Times New Roman" w:cs="Times New Roman"/>
                <w:sz w:val="28"/>
                <w:szCs w:val="28"/>
              </w:rPr>
            </w:pPr>
            <w:r w:rsidRPr="00A51D4B">
              <w:rPr>
                <w:rFonts w:ascii="Times New Roman" w:eastAsia="Calibri" w:hAnsi="Times New Roman" w:cs="Times New Roman"/>
                <w:sz w:val="28"/>
                <w:szCs w:val="28"/>
              </w:rPr>
              <w:t>- снижение уровня износа сети уличного освещения</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-развитие положительных тенденций в </w:t>
            </w:r>
            <w:r w:rsidRPr="00A51D4B">
              <w:rPr>
                <w:rFonts w:ascii="Times New Roman" w:eastAsia="Times New Roman" w:hAnsi="Times New Roman" w:cs="Times New Roman"/>
                <w:sz w:val="28"/>
                <w:szCs w:val="28"/>
                <w:lang w:eastAsia="ar-SA"/>
              </w:rPr>
              <w:lastRenderedPageBreak/>
              <w:t xml:space="preserve">создании благоприятной среды жизнедеятельности;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повышение степени удовлетворенности населения уровнем благоустройства;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улучшение технического состояния отдельных объектов благоустройства;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улучшение санитарного и экологического состояния поселения; </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повышение уровня эстетики поселения; </w:t>
            </w:r>
          </w:p>
          <w:p w:rsidR="00CB4BED" w:rsidRPr="00CB4BED" w:rsidRDefault="00A51D4B" w:rsidP="00A51D4B">
            <w:pPr>
              <w:spacing w:after="0" w:line="240" w:lineRule="auto"/>
              <w:jc w:val="both"/>
              <w:rPr>
                <w:rFonts w:ascii="Times New Roman" w:eastAsia="Calibri" w:hAnsi="Times New Roman" w:cs="Times New Roman"/>
                <w:kern w:val="2"/>
                <w:sz w:val="28"/>
                <w:szCs w:val="28"/>
              </w:rPr>
            </w:pPr>
            <w:r w:rsidRPr="00A51D4B">
              <w:rPr>
                <w:rFonts w:ascii="Times New Roman" w:eastAsia="Calibri" w:hAnsi="Times New Roman" w:cs="Times New Roman"/>
                <w:sz w:val="28"/>
                <w:szCs w:val="28"/>
              </w:rPr>
              <w:t>- привлечение молодого поколения к участию в благоустройстве поселения</w:t>
            </w:r>
            <w:r w:rsidRPr="00CB4BED">
              <w:rPr>
                <w:rFonts w:ascii="Times New Roman" w:eastAsia="Calibri" w:hAnsi="Times New Roman" w:cs="Times New Roman"/>
                <w:kern w:val="2"/>
                <w:sz w:val="28"/>
                <w:szCs w:val="28"/>
              </w:rPr>
              <w:t xml:space="preserve"> </w:t>
            </w:r>
          </w:p>
        </w:tc>
      </w:tr>
    </w:tbl>
    <w:p w:rsidR="00CB4BED" w:rsidRP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CB4BED" w:rsidRPr="007E68CF" w:rsidRDefault="00CB4BED" w:rsidP="00CB4BED">
      <w:pPr>
        <w:pageBreakBefore/>
        <w:spacing w:after="0" w:line="240" w:lineRule="auto"/>
        <w:jc w:val="center"/>
        <w:rPr>
          <w:rFonts w:ascii="Times New Roman" w:eastAsia="Times New Roman" w:hAnsi="Times New Roman" w:cs="Times New Roman"/>
          <w:b/>
          <w:kern w:val="2"/>
          <w:sz w:val="28"/>
          <w:szCs w:val="28"/>
          <w:lang w:eastAsia="ru-RU"/>
        </w:rPr>
      </w:pPr>
      <w:r w:rsidRPr="007E68CF">
        <w:rPr>
          <w:rFonts w:ascii="Times New Roman" w:eastAsia="Times New Roman" w:hAnsi="Times New Roman" w:cs="Times New Roman"/>
          <w:b/>
          <w:kern w:val="2"/>
          <w:sz w:val="28"/>
          <w:szCs w:val="28"/>
          <w:lang w:eastAsia="ru-RU"/>
        </w:rPr>
        <w:lastRenderedPageBreak/>
        <w:t xml:space="preserve">Паспорт подпрограммы </w:t>
      </w:r>
    </w:p>
    <w:p w:rsidR="00CB4BED" w:rsidRDefault="00A51D4B" w:rsidP="00CB4BED">
      <w:pPr>
        <w:spacing w:after="0" w:line="240" w:lineRule="auto"/>
        <w:jc w:val="center"/>
        <w:rPr>
          <w:rFonts w:ascii="Times New Roman" w:eastAsia="Times New Roman" w:hAnsi="Times New Roman"/>
          <w:b/>
          <w:color w:val="333333"/>
          <w:sz w:val="28"/>
          <w:szCs w:val="28"/>
          <w:lang w:eastAsia="ru-RU"/>
        </w:rPr>
      </w:pPr>
      <w:r w:rsidRPr="008E05AB">
        <w:rPr>
          <w:rFonts w:ascii="Times New Roman" w:eastAsia="Times New Roman" w:hAnsi="Times New Roman"/>
          <w:b/>
          <w:color w:val="333333"/>
          <w:sz w:val="28"/>
          <w:szCs w:val="28"/>
          <w:lang w:eastAsia="ru-RU"/>
        </w:rPr>
        <w:t xml:space="preserve">«Озеленение территории </w:t>
      </w:r>
      <w:r w:rsidR="006B5065">
        <w:rPr>
          <w:rFonts w:ascii="Times New Roman" w:eastAsia="Times New Roman" w:hAnsi="Times New Roman"/>
          <w:b/>
          <w:color w:val="333333"/>
          <w:sz w:val="28"/>
          <w:szCs w:val="28"/>
          <w:lang w:eastAsia="ru-RU"/>
        </w:rPr>
        <w:t>Новоалександровского</w:t>
      </w:r>
      <w:r w:rsidRPr="008E05AB">
        <w:rPr>
          <w:rFonts w:ascii="Times New Roman" w:eastAsia="Times New Roman" w:hAnsi="Times New Roman"/>
          <w:b/>
          <w:color w:val="333333"/>
          <w:sz w:val="28"/>
          <w:szCs w:val="28"/>
          <w:lang w:eastAsia="ru-RU"/>
        </w:rPr>
        <w:t xml:space="preserve"> сельского поселения»</w:t>
      </w:r>
    </w:p>
    <w:p w:rsidR="007E68CF" w:rsidRPr="00CB4BED" w:rsidRDefault="007E68CF" w:rsidP="00CB4BED">
      <w:pPr>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Look w:val="04A0" w:firstRow="1" w:lastRow="0" w:firstColumn="1" w:lastColumn="0" w:noHBand="0" w:noVBand="1"/>
      </w:tblPr>
      <w:tblGrid>
        <w:gridCol w:w="2334"/>
        <w:gridCol w:w="236"/>
        <w:gridCol w:w="7295"/>
      </w:tblGrid>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Наименование подпрограммы </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8A7305">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подпрограмма </w:t>
            </w:r>
            <w:r w:rsidR="007E68CF" w:rsidRPr="008E05AB">
              <w:rPr>
                <w:rFonts w:ascii="Times New Roman" w:eastAsia="Times New Roman" w:hAnsi="Times New Roman"/>
                <w:b/>
                <w:color w:val="333333"/>
                <w:sz w:val="28"/>
                <w:szCs w:val="28"/>
                <w:lang w:eastAsia="ru-RU"/>
              </w:rPr>
              <w:t>«</w:t>
            </w:r>
            <w:r w:rsidR="007E68CF" w:rsidRPr="007E68CF">
              <w:rPr>
                <w:rFonts w:ascii="Times New Roman" w:eastAsia="Times New Roman" w:hAnsi="Times New Roman"/>
                <w:color w:val="333333"/>
                <w:sz w:val="28"/>
                <w:szCs w:val="28"/>
                <w:lang w:eastAsia="ru-RU"/>
              </w:rPr>
              <w:t xml:space="preserve">Озеленение территории </w:t>
            </w:r>
            <w:r w:rsidR="006B5065">
              <w:rPr>
                <w:rFonts w:ascii="Times New Roman" w:eastAsia="Times New Roman" w:hAnsi="Times New Roman"/>
                <w:color w:val="333333"/>
                <w:sz w:val="28"/>
                <w:szCs w:val="28"/>
                <w:lang w:eastAsia="ru-RU"/>
              </w:rPr>
              <w:t>Новоалександровского</w:t>
            </w:r>
            <w:r w:rsidR="007E68CF" w:rsidRPr="007E68CF">
              <w:rPr>
                <w:rFonts w:ascii="Times New Roman" w:eastAsia="Times New Roman" w:hAnsi="Times New Roman"/>
                <w:color w:val="333333"/>
                <w:sz w:val="28"/>
                <w:szCs w:val="28"/>
                <w:lang w:eastAsia="ru-RU"/>
              </w:rPr>
              <w:t xml:space="preserve"> сельского поселения</w:t>
            </w:r>
            <w:r w:rsidR="007E68CF" w:rsidRPr="008E05AB">
              <w:rPr>
                <w:rFonts w:ascii="Times New Roman" w:eastAsia="Times New Roman" w:hAnsi="Times New Roman"/>
                <w:b/>
                <w:color w:val="333333"/>
                <w:sz w:val="28"/>
                <w:szCs w:val="28"/>
                <w:lang w:eastAsia="ru-RU"/>
              </w:rPr>
              <w:t>»</w:t>
            </w:r>
            <w:r w:rsidRPr="00CB4BED">
              <w:rPr>
                <w:rFonts w:ascii="Times New Roman" w:eastAsia="Times New Roman" w:hAnsi="Times New Roman" w:cs="Times New Roman"/>
                <w:kern w:val="2"/>
                <w:sz w:val="28"/>
                <w:szCs w:val="28"/>
                <w:lang w:eastAsia="ru-RU"/>
              </w:rPr>
              <w:t xml:space="preserve"> (далее также – подпрограмма </w:t>
            </w:r>
            <w:r w:rsidR="008A7305">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w:t>
            </w: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Соисполнители</w:t>
            </w:r>
          </w:p>
          <w:p w:rsidR="00CB4BED" w:rsidRPr="00CB4BED" w:rsidRDefault="00CB4BED" w:rsidP="008A7305">
            <w:pPr>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12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CB4BED">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отсутствуют</w:t>
            </w:r>
          </w:p>
          <w:p w:rsidR="00CB4BED" w:rsidRPr="00CB4BED" w:rsidRDefault="00CB4BED" w:rsidP="00CB4BED">
            <w:pPr>
              <w:shd w:val="clear" w:color="auto" w:fill="FFFFFF"/>
              <w:spacing w:after="120" w:line="240" w:lineRule="auto"/>
              <w:jc w:val="both"/>
              <w:rPr>
                <w:rFonts w:ascii="Times New Roman" w:eastAsia="Times New Roman" w:hAnsi="Times New Roman" w:cs="Times New Roman"/>
                <w:kern w:val="2"/>
                <w:sz w:val="28"/>
                <w:szCs w:val="28"/>
                <w:lang w:eastAsia="ru-RU"/>
              </w:rPr>
            </w:pP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Участники</w:t>
            </w:r>
          </w:p>
          <w:p w:rsidR="00CB4BED" w:rsidRPr="00CB4BED" w:rsidRDefault="00CB4BED" w:rsidP="008A7305">
            <w:pPr>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Calibri" w:hAnsi="Times New Roman" w:cs="Times New Roman"/>
                <w:kern w:val="2"/>
                <w:sz w:val="28"/>
                <w:szCs w:val="28"/>
                <w:lang w:eastAsia="ru-RU"/>
              </w:rPr>
              <w:t xml:space="preserve">Администрация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tc>
      </w:tr>
      <w:tr w:rsidR="00CB4BED" w:rsidRPr="00CB4BED" w:rsidTr="00C61095">
        <w:trPr>
          <w:trHeight w:val="19"/>
        </w:trPr>
        <w:tc>
          <w:tcPr>
            <w:tcW w:w="2334" w:type="dxa"/>
            <w:tcMar>
              <w:left w:w="57" w:type="dxa"/>
              <w:right w:w="57" w:type="dxa"/>
            </w:tcMar>
          </w:tcPr>
          <w:p w:rsidR="00CB4BED" w:rsidRPr="00CB4BED" w:rsidRDefault="00CB4BED" w:rsidP="008A7305">
            <w:pPr>
              <w:spacing w:after="24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Программно-целевые инструменты 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отсутствуют</w:t>
            </w: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Цель </w:t>
            </w:r>
          </w:p>
          <w:p w:rsidR="00CB4BED" w:rsidRPr="00CB4BED" w:rsidRDefault="00CB4BED" w:rsidP="008A7305">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7E68CF"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tc>
        <w:tc>
          <w:tcPr>
            <w:tcW w:w="7295" w:type="dxa"/>
            <w:tcMar>
              <w:left w:w="57" w:type="dxa"/>
              <w:right w:w="57" w:type="dxa"/>
            </w:tcMar>
          </w:tcPr>
          <w:p w:rsidR="00CB4BED" w:rsidRPr="00CB4BED" w:rsidRDefault="007E68CF" w:rsidP="00CB4BED">
            <w:pPr>
              <w:shd w:val="clear" w:color="auto" w:fill="FFFFFF"/>
              <w:spacing w:after="240" w:line="240" w:lineRule="auto"/>
              <w:jc w:val="both"/>
              <w:rPr>
                <w:rFonts w:ascii="Times New Roman" w:eastAsia="Times New Roman" w:hAnsi="Times New Roman" w:cs="Times New Roman"/>
                <w:kern w:val="2"/>
                <w:sz w:val="28"/>
                <w:szCs w:val="28"/>
                <w:lang w:eastAsia="ru-RU"/>
              </w:rPr>
            </w:pPr>
            <w:r w:rsidRPr="008E05AB">
              <w:rPr>
                <w:rFonts w:ascii="Times New Roman" w:eastAsia="Times New Roman" w:hAnsi="Times New Roman"/>
                <w:sz w:val="28"/>
                <w:szCs w:val="28"/>
                <w:lang w:eastAsia="ru-RU"/>
              </w:rPr>
              <w:t xml:space="preserve">Улучшение  </w:t>
            </w:r>
            <w:proofErr w:type="gramStart"/>
            <w:r w:rsidRPr="008E05AB">
              <w:rPr>
                <w:rFonts w:ascii="Times New Roman" w:eastAsia="Times New Roman" w:hAnsi="Times New Roman"/>
                <w:sz w:val="28"/>
                <w:szCs w:val="28"/>
                <w:lang w:eastAsia="ru-RU"/>
              </w:rPr>
              <w:t>эстетического  вида</w:t>
            </w:r>
            <w:proofErr w:type="gramEnd"/>
            <w:r w:rsidRPr="008E05AB">
              <w:rPr>
                <w:rFonts w:ascii="Times New Roman" w:eastAsia="Times New Roman" w:hAnsi="Times New Roman"/>
                <w:sz w:val="28"/>
                <w:szCs w:val="28"/>
                <w:lang w:eastAsia="ru-RU"/>
              </w:rPr>
              <w:t xml:space="preserve">   сельского поселения,  создание  гармоничной  архитектурно-ландшафтной среды, достижение экологического равновесия, повышение   качества   окружающей    природной    среды, увеличение объемов зеленых насаждений и повышение уровня благоустройства поселения</w:t>
            </w:r>
          </w:p>
        </w:tc>
      </w:tr>
      <w:tr w:rsidR="00CB4BED" w:rsidRPr="00CB4BED" w:rsidTr="00C61095">
        <w:trPr>
          <w:trHeight w:val="19"/>
        </w:trPr>
        <w:tc>
          <w:tcPr>
            <w:tcW w:w="2334" w:type="dxa"/>
            <w:tcMar>
              <w:left w:w="57" w:type="dxa"/>
              <w:right w:w="57" w:type="dxa"/>
            </w:tcMar>
          </w:tcPr>
          <w:p w:rsidR="00CB4BED" w:rsidRPr="00CB4BED" w:rsidRDefault="008A7305" w:rsidP="00CB4BED">
            <w:pPr>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Задачи подпрограммы 1</w:t>
            </w:r>
          </w:p>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23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tc>
        <w:tc>
          <w:tcPr>
            <w:tcW w:w="7295" w:type="dxa"/>
            <w:tcMar>
              <w:left w:w="57" w:type="dxa"/>
              <w:right w:w="57" w:type="dxa"/>
            </w:tcMar>
          </w:tcPr>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организация работ по компенсационной высадке;</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увеличение количества зеленых насаждений;</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привлечение населения к работам по озеленению территории</w:t>
            </w:r>
          </w:p>
          <w:p w:rsidR="00CB4BED" w:rsidRPr="00CB4BED" w:rsidRDefault="007E68CF" w:rsidP="007E68CF">
            <w:pPr>
              <w:autoSpaceDE w:val="0"/>
              <w:autoSpaceDN w:val="0"/>
              <w:adjustRightInd w:val="0"/>
              <w:spacing w:after="120" w:line="240" w:lineRule="auto"/>
              <w:jc w:val="both"/>
              <w:rPr>
                <w:rFonts w:ascii="Times New Roman" w:eastAsia="Times New Roman" w:hAnsi="Times New Roman" w:cs="Times New Roman"/>
                <w:kern w:val="2"/>
                <w:sz w:val="28"/>
                <w:szCs w:val="28"/>
                <w:lang w:eastAsia="ru-RU"/>
              </w:rPr>
            </w:pPr>
            <w:r w:rsidRPr="007E68CF">
              <w:rPr>
                <w:rFonts w:ascii="Times New Roman" w:eastAsia="Times New Roman" w:hAnsi="Times New Roman" w:cs="Times New Roman"/>
                <w:color w:val="333333"/>
                <w:sz w:val="28"/>
                <w:szCs w:val="28"/>
                <w:lang w:eastAsia="ru-RU"/>
              </w:rPr>
              <w:t>- организация работ по инвентаризации зеленых насаждений</w:t>
            </w:r>
          </w:p>
        </w:tc>
      </w:tr>
      <w:tr w:rsidR="00CB4BED" w:rsidRPr="00CB4BED" w:rsidTr="00C61095">
        <w:trPr>
          <w:trHeight w:val="19"/>
        </w:trPr>
        <w:tc>
          <w:tcPr>
            <w:tcW w:w="2334" w:type="dxa"/>
            <w:tcMar>
              <w:left w:w="57" w:type="dxa"/>
              <w:right w:w="57" w:type="dxa"/>
            </w:tcMar>
          </w:tcPr>
          <w:p w:rsidR="00CB4BED" w:rsidRPr="00CB4BED" w:rsidRDefault="00CB4BED" w:rsidP="008A7305">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kern w:val="2"/>
                <w:sz w:val="28"/>
                <w:szCs w:val="28"/>
                <w:lang w:eastAsia="ru-RU"/>
              </w:rPr>
              <w:t xml:space="preserve">Целевые показатели </w:t>
            </w:r>
            <w:r w:rsidRPr="00CB4BED">
              <w:rPr>
                <w:rFonts w:ascii="Times New Roman" w:eastAsia="Times New Roman" w:hAnsi="Times New Roman" w:cs="Times New Roman"/>
                <w:bCs/>
                <w:kern w:val="2"/>
                <w:sz w:val="28"/>
                <w:szCs w:val="28"/>
                <w:lang w:eastAsia="ru-RU"/>
              </w:rPr>
              <w:t xml:space="preserve">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7295" w:type="dxa"/>
            <w:tcMar>
              <w:left w:w="57" w:type="dxa"/>
              <w:right w:w="57" w:type="dxa"/>
            </w:tcMar>
          </w:tcPr>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 xml:space="preserve">- доля зеленых насаждений, требующих проведения </w:t>
            </w:r>
            <w:proofErr w:type="spellStart"/>
            <w:r w:rsidRPr="007E68CF">
              <w:rPr>
                <w:rFonts w:ascii="Times New Roman" w:eastAsia="Times New Roman" w:hAnsi="Times New Roman" w:cs="Times New Roman"/>
                <w:sz w:val="28"/>
                <w:szCs w:val="28"/>
                <w:lang w:eastAsia="ru-RU"/>
              </w:rPr>
              <w:t>уходных</w:t>
            </w:r>
            <w:proofErr w:type="spellEnd"/>
            <w:r w:rsidRPr="007E68CF">
              <w:rPr>
                <w:rFonts w:ascii="Times New Roman" w:eastAsia="Times New Roman" w:hAnsi="Times New Roman" w:cs="Times New Roman"/>
                <w:sz w:val="28"/>
                <w:szCs w:val="28"/>
                <w:lang w:eastAsia="ru-RU"/>
              </w:rPr>
              <w:t xml:space="preserve"> работ, к общему количеству зеленых насаждений;</w:t>
            </w:r>
          </w:p>
          <w:p w:rsidR="00CB4BED" w:rsidRPr="00CB4BED" w:rsidRDefault="007E68CF" w:rsidP="007E68CF">
            <w:pPr>
              <w:autoSpaceDE w:val="0"/>
              <w:autoSpaceDN w:val="0"/>
              <w:adjustRightInd w:val="0"/>
              <w:spacing w:after="120" w:line="240" w:lineRule="auto"/>
              <w:jc w:val="both"/>
              <w:rPr>
                <w:rFonts w:ascii="Times New Roman" w:eastAsia="Calibri" w:hAnsi="Times New Roman" w:cs="Times New Roman"/>
                <w:kern w:val="2"/>
                <w:sz w:val="28"/>
                <w:szCs w:val="28"/>
                <w:lang w:eastAsia="ru-RU"/>
              </w:rPr>
            </w:pPr>
            <w:r w:rsidRPr="007E68CF">
              <w:rPr>
                <w:rFonts w:ascii="Times New Roman" w:eastAsia="Times New Roman" w:hAnsi="Times New Roman" w:cs="Times New Roman"/>
                <w:sz w:val="28"/>
                <w:szCs w:val="28"/>
                <w:lang w:eastAsia="ru-RU"/>
              </w:rPr>
              <w:t>- общее количество зеленых насаждений и цветников</w:t>
            </w:r>
          </w:p>
        </w:tc>
      </w:tr>
      <w:tr w:rsidR="00CB4BED" w:rsidRPr="00CB4BED" w:rsidTr="00C61095">
        <w:trPr>
          <w:trHeight w:val="19"/>
        </w:trPr>
        <w:tc>
          <w:tcPr>
            <w:tcW w:w="2334" w:type="dxa"/>
            <w:tcMar>
              <w:left w:w="57" w:type="dxa"/>
              <w:right w:w="57" w:type="dxa"/>
            </w:tcMar>
          </w:tcPr>
          <w:p w:rsidR="00CB4BED" w:rsidRPr="00CB4BED" w:rsidRDefault="00CB4BED" w:rsidP="008A7305">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bCs/>
                <w:kern w:val="2"/>
                <w:sz w:val="28"/>
                <w:szCs w:val="28"/>
                <w:lang w:eastAsia="ru-RU"/>
              </w:rPr>
              <w:t xml:space="preserve">Этапы и сроки реализации подпрограммы </w:t>
            </w:r>
            <w:r w:rsidR="008A7305">
              <w:rPr>
                <w:rFonts w:ascii="Times New Roman" w:eastAsia="Times New Roman" w:hAnsi="Times New Roman" w:cs="Times New Roman"/>
                <w:bCs/>
                <w:kern w:val="2"/>
                <w:sz w:val="28"/>
                <w:szCs w:val="28"/>
                <w:lang w:eastAsia="ru-RU"/>
              </w:rPr>
              <w:t>1</w:t>
            </w:r>
          </w:p>
        </w:tc>
        <w:tc>
          <w:tcPr>
            <w:tcW w:w="23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CB4BED" w:rsidRPr="00CB4BED" w:rsidRDefault="00CB4BED" w:rsidP="00890CE5">
            <w:pPr>
              <w:autoSpaceDE w:val="0"/>
              <w:autoSpaceDN w:val="0"/>
              <w:adjustRightInd w:val="0"/>
              <w:spacing w:after="120" w:line="240" w:lineRule="auto"/>
              <w:jc w:val="both"/>
              <w:rPr>
                <w:rFonts w:ascii="Times New Roman" w:eastAsia="Calibri"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реализация подпрограммы </w:t>
            </w:r>
            <w:r w:rsidR="00890CE5">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запланирована на 2019–2030 годы (этапы реализации подпрограммы </w:t>
            </w:r>
            <w:r w:rsidR="00890CE5">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не выделяются)</w:t>
            </w:r>
          </w:p>
        </w:tc>
      </w:tr>
      <w:tr w:rsidR="00CB4BED" w:rsidRPr="00CB4BED" w:rsidTr="00C61095">
        <w:trPr>
          <w:trHeight w:val="19"/>
        </w:trPr>
        <w:tc>
          <w:tcPr>
            <w:tcW w:w="233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Ресурсное обеспечение подпрограммы </w:t>
            </w:r>
            <w:r w:rsidR="008A7305">
              <w:rPr>
                <w:rFonts w:ascii="Times New Roman" w:eastAsia="Times New Roman" w:hAnsi="Times New Roman" w:cs="Times New Roman"/>
                <w:bCs/>
                <w:kern w:val="2"/>
                <w:sz w:val="28"/>
                <w:szCs w:val="28"/>
                <w:lang w:eastAsia="ru-RU"/>
              </w:rPr>
              <w:t>1</w:t>
            </w:r>
          </w:p>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23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7E68CF" w:rsidRPr="007E68CF" w:rsidRDefault="00CB4BED" w:rsidP="007E68CF">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8A7305">
              <w:rPr>
                <w:rFonts w:ascii="Times New Roman" w:eastAsia="Times New Roman" w:hAnsi="Times New Roman" w:cs="Times New Roman"/>
                <w:sz w:val="28"/>
                <w:szCs w:val="28"/>
                <w:lang w:eastAsia="ru-RU"/>
              </w:rPr>
              <w:t>110,0</w:t>
            </w:r>
            <w:r w:rsidR="007E68CF" w:rsidRPr="007E68CF">
              <w:rPr>
                <w:rFonts w:ascii="Times New Roman" w:eastAsia="Times New Roman" w:hAnsi="Times New Roman" w:cs="Times New Roman"/>
                <w:color w:val="333333"/>
                <w:sz w:val="28"/>
                <w:szCs w:val="28"/>
                <w:lang w:eastAsia="ru-RU"/>
              </w:rPr>
              <w:t xml:space="preserve"> тыс. рублей, в том числе</w:t>
            </w:r>
            <w:r w:rsidR="007E68CF">
              <w:rPr>
                <w:rFonts w:ascii="Times New Roman" w:eastAsia="Times New Roman" w:hAnsi="Times New Roman" w:cs="Times New Roman"/>
                <w:color w:val="333333"/>
                <w:sz w:val="28"/>
                <w:szCs w:val="28"/>
                <w:lang w:eastAsia="ru-RU"/>
              </w:rPr>
              <w:t xml:space="preserve"> по годам</w:t>
            </w:r>
            <w:r w:rsidR="007E68CF" w:rsidRPr="007E68CF">
              <w:rPr>
                <w:rFonts w:ascii="Times New Roman" w:eastAsia="Times New Roman" w:hAnsi="Times New Roman" w:cs="Times New Roman"/>
                <w:color w:val="333333"/>
                <w:sz w:val="28"/>
                <w:szCs w:val="28"/>
                <w:lang w:eastAsia="ru-RU"/>
              </w:rPr>
              <w:t>:</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Pr>
                <w:rFonts w:ascii="Times New Roman" w:eastAsia="Times New Roman" w:hAnsi="Times New Roman" w:cs="Times New Roman"/>
                <w:color w:val="333333"/>
                <w:sz w:val="28"/>
                <w:szCs w:val="28"/>
                <w:lang w:eastAsia="ru-RU"/>
              </w:rPr>
              <w:t>10,0</w:t>
            </w:r>
            <w:r w:rsidRPr="00A51D4B">
              <w:rPr>
                <w:rFonts w:ascii="Times New Roman" w:eastAsia="Times New Roman" w:hAnsi="Times New Roman" w:cs="Times New Roman"/>
                <w:color w:val="333333"/>
                <w:sz w:val="28"/>
                <w:szCs w:val="28"/>
                <w:lang w:eastAsia="ru-RU"/>
              </w:rPr>
              <w:t xml:space="preserve"> 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2020 году – </w:t>
            </w:r>
            <w:r>
              <w:rPr>
                <w:rFonts w:ascii="Times New Roman" w:eastAsia="Times New Roman" w:hAnsi="Times New Roman" w:cs="Times New Roman"/>
                <w:color w:val="333333"/>
                <w:sz w:val="28"/>
                <w:szCs w:val="28"/>
                <w:lang w:eastAsia="ru-RU"/>
              </w:rPr>
              <w:t xml:space="preserve"> 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lastRenderedPageBreak/>
              <w:t xml:space="preserve">в 2029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8A7305" w:rsidRPr="00A51D4B" w:rsidRDefault="008A7305" w:rsidP="008A7305">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Pr>
                <w:rFonts w:ascii="Times New Roman" w:eastAsia="Times New Roman" w:hAnsi="Times New Roman" w:cs="Times New Roman"/>
                <w:color w:val="333333"/>
                <w:sz w:val="28"/>
                <w:szCs w:val="28"/>
                <w:lang w:eastAsia="ru-RU"/>
              </w:rPr>
              <w:t xml:space="preserve">10,0 </w:t>
            </w:r>
            <w:r w:rsidRPr="00A51D4B">
              <w:rPr>
                <w:rFonts w:ascii="Times New Roman" w:eastAsia="Times New Roman" w:hAnsi="Times New Roman" w:cs="Times New Roman"/>
                <w:color w:val="333333"/>
                <w:sz w:val="28"/>
                <w:szCs w:val="28"/>
                <w:lang w:eastAsia="ru-RU"/>
              </w:rPr>
              <w:t>тыс. рублей;</w:t>
            </w:r>
          </w:p>
          <w:p w:rsidR="00CB4BED" w:rsidRPr="00A662BA" w:rsidRDefault="00CB4BED" w:rsidP="00A662BA">
            <w:pPr>
              <w:spacing w:before="30" w:after="30" w:line="285" w:lineRule="atLeast"/>
              <w:jc w:val="both"/>
              <w:rPr>
                <w:rFonts w:ascii="Times New Roman" w:eastAsia="Times New Roman" w:hAnsi="Times New Roman" w:cs="Times New Roman"/>
                <w:color w:val="333333"/>
                <w:sz w:val="28"/>
                <w:szCs w:val="28"/>
                <w:lang w:eastAsia="ru-RU"/>
              </w:rPr>
            </w:pPr>
          </w:p>
        </w:tc>
      </w:tr>
      <w:tr w:rsidR="00CB4BED" w:rsidRPr="00CB4BED" w:rsidTr="00890CE5">
        <w:trPr>
          <w:trHeight w:val="4402"/>
        </w:trPr>
        <w:tc>
          <w:tcPr>
            <w:tcW w:w="2334" w:type="dxa"/>
            <w:tcMar>
              <w:left w:w="57" w:type="dxa"/>
              <w:right w:w="57" w:type="dxa"/>
            </w:tcMar>
          </w:tcPr>
          <w:p w:rsid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lastRenderedPageBreak/>
              <w:t>Ожидаемые результаты реализации подпрограммы 2</w:t>
            </w: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Default="007E68CF" w:rsidP="00CB4BED">
            <w:pPr>
              <w:spacing w:after="0" w:line="240" w:lineRule="auto"/>
              <w:rPr>
                <w:rFonts w:ascii="Times New Roman" w:eastAsia="Times New Roman" w:hAnsi="Times New Roman" w:cs="Times New Roman"/>
                <w:bCs/>
                <w:kern w:val="2"/>
                <w:sz w:val="28"/>
                <w:szCs w:val="28"/>
                <w:lang w:eastAsia="ru-RU"/>
              </w:rPr>
            </w:pPr>
          </w:p>
          <w:p w:rsidR="007E68CF" w:rsidRPr="00CB4BED" w:rsidRDefault="007E68CF" w:rsidP="00CB4BED">
            <w:pPr>
              <w:spacing w:after="0" w:line="240" w:lineRule="auto"/>
              <w:rPr>
                <w:rFonts w:ascii="Times New Roman" w:eastAsia="Times New Roman" w:hAnsi="Times New Roman" w:cs="Times New Roman"/>
                <w:bCs/>
                <w:kern w:val="2"/>
                <w:sz w:val="28"/>
                <w:szCs w:val="28"/>
                <w:lang w:eastAsia="ru-RU"/>
              </w:rPr>
            </w:pPr>
          </w:p>
        </w:tc>
        <w:tc>
          <w:tcPr>
            <w:tcW w:w="23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7295" w:type="dxa"/>
            <w:tcMar>
              <w:left w:w="57" w:type="dxa"/>
              <w:right w:w="57" w:type="dxa"/>
            </w:tcMar>
          </w:tcPr>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увеличение площади зеленых  насаждений  и  улучшение  их</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состояния, частичное восстановление газонов и цветников,</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улучшение  экологической   обстановки   и   оздоровление</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окружающей  среды,  повышение   уровня   благоустройства</w:t>
            </w:r>
          </w:p>
          <w:p w:rsidR="007E68CF" w:rsidRP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территорий населенных пунктов</w:t>
            </w:r>
          </w:p>
          <w:p w:rsidR="007E68CF" w:rsidRDefault="007E68CF"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68CF">
              <w:rPr>
                <w:rFonts w:ascii="Times New Roman" w:eastAsia="Times New Roman" w:hAnsi="Times New Roman" w:cs="Times New Roman"/>
                <w:sz w:val="28"/>
                <w:szCs w:val="28"/>
                <w:lang w:eastAsia="ru-RU"/>
              </w:rPr>
              <w:t>инвентаризация зеленых насаждений</w:t>
            </w:r>
          </w:p>
          <w:p w:rsidR="00A662BA" w:rsidRDefault="00A662BA"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662BA" w:rsidRDefault="00A662BA"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662BA" w:rsidRDefault="00A662BA" w:rsidP="007E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68CF" w:rsidRPr="00CB4BED" w:rsidRDefault="007E68CF" w:rsidP="00890CE5">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bl>
    <w:p w:rsidR="00C61095" w:rsidRDefault="00C61095" w:rsidP="00C61095">
      <w:pPr>
        <w:spacing w:after="0" w:line="240" w:lineRule="auto"/>
        <w:ind w:firstLine="708"/>
        <w:jc w:val="center"/>
        <w:rPr>
          <w:rFonts w:ascii="Times New Roman" w:eastAsia="Times New Roman" w:hAnsi="Times New Roman"/>
          <w:b/>
          <w:color w:val="333333"/>
          <w:sz w:val="28"/>
          <w:szCs w:val="28"/>
          <w:lang w:eastAsia="ru-RU"/>
        </w:rPr>
      </w:pPr>
    </w:p>
    <w:p w:rsidR="00EA7A6E" w:rsidRPr="00EA7A6E" w:rsidRDefault="00EA7A6E" w:rsidP="00EA7A6E">
      <w:pPr>
        <w:spacing w:before="100" w:beforeAutospacing="1" w:after="100" w:afterAutospacing="1" w:line="240" w:lineRule="auto"/>
        <w:jc w:val="center"/>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b/>
          <w:bCs/>
          <w:sz w:val="28"/>
          <w:szCs w:val="28"/>
          <w:lang w:eastAsia="ru-RU"/>
        </w:rPr>
        <w:t>ОСНОВНЫЕ ЦЕЛИ И ЗАДАЧИ ПРОГРАММЫ.</w:t>
      </w:r>
    </w:p>
    <w:p w:rsidR="00EA7A6E" w:rsidRPr="00EA7A6E" w:rsidRDefault="00EA7A6E" w:rsidP="00EA7A6E">
      <w:pPr>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w:t>
      </w:r>
      <w:r w:rsidR="009D0497" w:rsidRPr="007E68CF">
        <w:rPr>
          <w:rFonts w:ascii="Times New Roman" w:eastAsia="Times New Roman" w:hAnsi="Times New Roman"/>
          <w:color w:val="333333"/>
          <w:sz w:val="28"/>
          <w:szCs w:val="28"/>
          <w:lang w:eastAsia="ru-RU"/>
        </w:rPr>
        <w:t xml:space="preserve">Озеленение </w:t>
      </w:r>
      <w:r w:rsidRPr="00EA7A6E">
        <w:rPr>
          <w:rFonts w:ascii="Times New Roman" w:eastAsia="Times New Roman" w:hAnsi="Times New Roman" w:cs="Times New Roman"/>
          <w:sz w:val="28"/>
          <w:szCs w:val="28"/>
          <w:lang w:eastAsia="ru-RU"/>
        </w:rPr>
        <w:t xml:space="preserve">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эффективное функционирование производства и реализации продукции (услуг) и снижение транспортных издержек. </w:t>
      </w:r>
      <w:r w:rsidRPr="00EA7A6E">
        <w:rPr>
          <w:rFonts w:ascii="Times New Roman" w:eastAsia="Times New Roman" w:hAnsi="Times New Roman" w:cs="Times New Roman"/>
          <w:sz w:val="28"/>
          <w:szCs w:val="28"/>
          <w:lang w:eastAsia="ru-RU"/>
        </w:rPr>
        <w:br/>
        <w:t>              Основные цели программы:</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эстетичного вида сельского поселения;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обеспечение безопасности проживания жителей  поселения;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повышению доступности территории округа и транспортных услуг для населения и хозяйствующих субъектов;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улучшения экологической обстановки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w:t>
      </w:r>
    </w:p>
    <w:p w:rsidR="00EA7A6E" w:rsidRPr="00EA7A6E" w:rsidRDefault="00EA7A6E" w:rsidP="00EA7A6E">
      <w:pPr>
        <w:numPr>
          <w:ilvl w:val="0"/>
          <w:numId w:val="36"/>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комфортной среды проживания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w:t>
      </w:r>
    </w:p>
    <w:p w:rsidR="00EA7A6E" w:rsidRPr="00EA7A6E" w:rsidRDefault="00EA7A6E" w:rsidP="00EA7A6E">
      <w:pPr>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              Достижение указанных целей Программы позволит достичь сбалансированности, эффективности развития социально-экономической сферы, обеспечивающей жизненно важные интересы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w:t>
      </w:r>
      <w:proofErr w:type="gramStart"/>
      <w:r w:rsidRPr="00EA7A6E">
        <w:rPr>
          <w:rFonts w:ascii="Times New Roman" w:eastAsia="Times New Roman" w:hAnsi="Times New Roman" w:cs="Times New Roman"/>
          <w:sz w:val="28"/>
          <w:szCs w:val="28"/>
          <w:lang w:eastAsia="ru-RU"/>
        </w:rPr>
        <w:t>Такое достижение в рамках программы будет о</w:t>
      </w:r>
      <w:r>
        <w:rPr>
          <w:rFonts w:ascii="Times New Roman" w:eastAsia="Times New Roman" w:hAnsi="Times New Roman" w:cs="Times New Roman"/>
          <w:sz w:val="28"/>
          <w:szCs w:val="28"/>
          <w:lang w:eastAsia="ru-RU"/>
        </w:rPr>
        <w:t xml:space="preserve">беспечено выполнением следующих </w:t>
      </w:r>
      <w:r w:rsidRPr="00EA7A6E">
        <w:rPr>
          <w:rFonts w:ascii="Times New Roman" w:eastAsia="Times New Roman" w:hAnsi="Times New Roman" w:cs="Times New Roman"/>
          <w:sz w:val="28"/>
          <w:szCs w:val="28"/>
          <w:lang w:eastAsia="ru-RU"/>
        </w:rPr>
        <w:t>задач:</w:t>
      </w:r>
      <w:r w:rsidRPr="00EA7A6E">
        <w:rPr>
          <w:rFonts w:ascii="Times New Roman" w:eastAsia="Times New Roman" w:hAnsi="Times New Roman" w:cs="Times New Roman"/>
          <w:sz w:val="28"/>
          <w:szCs w:val="28"/>
          <w:lang w:eastAsia="ru-RU"/>
        </w:rPr>
        <w:br/>
        <w:t xml:space="preserve">              1.Проведение комплексной оценки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на предмет определения уровня соответствия их современным требованиям по безопасности, эргономике и технического состояния объектов с учетом перспектив развития территории поселения.</w:t>
      </w:r>
      <w:r w:rsidRPr="00EA7A6E">
        <w:rPr>
          <w:rFonts w:ascii="Times New Roman" w:eastAsia="Times New Roman" w:hAnsi="Times New Roman" w:cs="Times New Roman"/>
          <w:sz w:val="28"/>
          <w:szCs w:val="28"/>
          <w:lang w:eastAsia="ru-RU"/>
        </w:rPr>
        <w:br/>
      </w:r>
      <w:r w:rsidRPr="00EA7A6E">
        <w:rPr>
          <w:rFonts w:ascii="Times New Roman" w:eastAsia="Times New Roman" w:hAnsi="Times New Roman" w:cs="Times New Roman"/>
          <w:sz w:val="28"/>
          <w:szCs w:val="28"/>
          <w:lang w:eastAsia="ru-RU"/>
        </w:rPr>
        <w:lastRenderedPageBreak/>
        <w:t>              2.Определение потребности в реализации мероприятий по ремонту и модернизации имеющихся объектов благоустройства и перспективном строительстве новых.</w:t>
      </w:r>
      <w:r w:rsidRPr="00EA7A6E">
        <w:rPr>
          <w:rFonts w:ascii="Times New Roman" w:eastAsia="Times New Roman" w:hAnsi="Times New Roman" w:cs="Times New Roman"/>
          <w:sz w:val="28"/>
          <w:szCs w:val="28"/>
          <w:lang w:eastAsia="ru-RU"/>
        </w:rPr>
        <w:br/>
        <w:t>              3.Разработка плана проведения</w:t>
      </w:r>
      <w:proofErr w:type="gramEnd"/>
      <w:r w:rsidRPr="00EA7A6E">
        <w:rPr>
          <w:rFonts w:ascii="Times New Roman" w:eastAsia="Times New Roman" w:hAnsi="Times New Roman" w:cs="Times New Roman"/>
          <w:sz w:val="28"/>
          <w:szCs w:val="28"/>
          <w:lang w:eastAsia="ru-RU"/>
        </w:rPr>
        <w:t xml:space="preserve"> мероприятий комплексного благоустройства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с учетом приоритетности таких мероприятий и обеспечением минимизации негативных последствий от их проведения для жителей поселения.</w:t>
      </w:r>
      <w:r w:rsidRPr="00EA7A6E">
        <w:rPr>
          <w:rFonts w:ascii="Times New Roman" w:eastAsia="Times New Roman" w:hAnsi="Times New Roman" w:cs="Times New Roman"/>
          <w:sz w:val="28"/>
          <w:szCs w:val="28"/>
          <w:lang w:eastAsia="ru-RU"/>
        </w:rPr>
        <w:br/>
        <w:t xml:space="preserve">              4. Осуществление работ по строительству, реконструкции и капитальному ремонту объектов благоустройства,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w:t>
      </w:r>
      <w:r w:rsidRPr="00EA7A6E">
        <w:rPr>
          <w:rFonts w:ascii="Times New Roman" w:eastAsia="Times New Roman" w:hAnsi="Times New Roman" w:cs="Times New Roman"/>
          <w:sz w:val="28"/>
          <w:szCs w:val="28"/>
          <w:lang w:eastAsia="ru-RU"/>
        </w:rPr>
        <w:br/>
        <w:t xml:space="preserve">              5.Создание реестра и системы мониторинга состояния объектов благоустройства,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w:t>
      </w:r>
      <w:r w:rsidRPr="00EA7A6E">
        <w:rPr>
          <w:rFonts w:ascii="Times New Roman" w:eastAsia="Times New Roman" w:hAnsi="Times New Roman" w:cs="Times New Roman"/>
          <w:sz w:val="28"/>
          <w:szCs w:val="28"/>
          <w:lang w:eastAsia="ru-RU"/>
        </w:rPr>
        <w:br/>
        <w:t xml:space="preserve">              6. Создание системы организации и </w:t>
      </w:r>
      <w:proofErr w:type="gramStart"/>
      <w:r w:rsidRPr="00EA7A6E">
        <w:rPr>
          <w:rFonts w:ascii="Times New Roman" w:eastAsia="Times New Roman" w:hAnsi="Times New Roman" w:cs="Times New Roman"/>
          <w:sz w:val="28"/>
          <w:szCs w:val="28"/>
          <w:lang w:eastAsia="ru-RU"/>
        </w:rPr>
        <w:t>контроля за</w:t>
      </w:r>
      <w:proofErr w:type="gramEnd"/>
      <w:r w:rsidRPr="00EA7A6E">
        <w:rPr>
          <w:rFonts w:ascii="Times New Roman" w:eastAsia="Times New Roman" w:hAnsi="Times New Roman" w:cs="Times New Roman"/>
          <w:sz w:val="28"/>
          <w:szCs w:val="28"/>
          <w:lang w:eastAsia="ru-RU"/>
        </w:rPr>
        <w:t xml:space="preserve"> ходом реализации Программы. </w:t>
      </w:r>
      <w:r w:rsidRPr="00EA7A6E">
        <w:rPr>
          <w:rFonts w:ascii="Times New Roman" w:eastAsia="Times New Roman" w:hAnsi="Times New Roman" w:cs="Times New Roman"/>
          <w:sz w:val="28"/>
          <w:szCs w:val="28"/>
          <w:lang w:eastAsia="ru-RU"/>
        </w:rPr>
        <w:br/>
        <w:t>              Таким образом, проблема улучшение уровня  благоустройства и развития транспортной инфраструктуры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EA7A6E" w:rsidRPr="00EA7A6E" w:rsidRDefault="00EA7A6E" w:rsidP="00EA7A6E">
      <w:pPr>
        <w:numPr>
          <w:ilvl w:val="0"/>
          <w:numId w:val="37"/>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соответствие уровня благоустройства и развития транспортной инфраструктуры общим направлениям социально-экономического развития сельского поселения; </w:t>
      </w:r>
    </w:p>
    <w:p w:rsidR="00EA7A6E" w:rsidRPr="00EA7A6E" w:rsidRDefault="00EA7A6E" w:rsidP="00EA7A6E">
      <w:pPr>
        <w:numPr>
          <w:ilvl w:val="0"/>
          <w:numId w:val="37"/>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опережающее развитие системы автомобильных и пешеходных дорог по сравнению с другими отраслями экономики, что позволит снять ограничения, накладываемые требованиями к коммуникациям в области производства и реализации товаров и услуг населению и социальной сфере; </w:t>
      </w:r>
    </w:p>
    <w:p w:rsidR="00EA7A6E" w:rsidRPr="00EA7A6E" w:rsidRDefault="00EA7A6E" w:rsidP="00EA7A6E">
      <w:pPr>
        <w:numPr>
          <w:ilvl w:val="0"/>
          <w:numId w:val="37"/>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общие закономерности формирования транспортных систем (пропорциональность развития транспортного хозяйства, рациональные схемы транспортной сети, оптимальные режимы работы и т.д.), что должно обеспечить высокую эффективность инвестиций. </w:t>
      </w:r>
    </w:p>
    <w:p w:rsidR="00EA7A6E" w:rsidRPr="00EA7A6E" w:rsidRDefault="00EA7A6E" w:rsidP="00EA7A6E">
      <w:pPr>
        <w:spacing w:before="100" w:beforeAutospacing="1" w:after="100" w:afterAutospacing="1"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              Программа полностью соответствует приоритетам социально-экономического развития  </w:t>
      </w:r>
      <w:r w:rsidR="006B5065">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на среднесрочную перспективу. Реализация Программы направлена </w:t>
      </w:r>
      <w:proofErr w:type="gramStart"/>
      <w:r w:rsidRPr="00EA7A6E">
        <w:rPr>
          <w:rFonts w:ascii="Times New Roman" w:eastAsia="Times New Roman" w:hAnsi="Times New Roman" w:cs="Times New Roman"/>
          <w:sz w:val="28"/>
          <w:szCs w:val="28"/>
          <w:lang w:eastAsia="ru-RU"/>
        </w:rPr>
        <w:t>на</w:t>
      </w:r>
      <w:proofErr w:type="gramEnd"/>
      <w:r w:rsidRPr="00EA7A6E">
        <w:rPr>
          <w:rFonts w:ascii="Times New Roman" w:eastAsia="Times New Roman" w:hAnsi="Times New Roman" w:cs="Times New Roman"/>
          <w:sz w:val="28"/>
          <w:szCs w:val="28"/>
          <w:lang w:eastAsia="ru-RU"/>
        </w:rPr>
        <w:t>:</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условий для улучшения качества жизни населения (по параметрам окружающей среды и состояния здоровья); </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развитие транспортной инфраструктуры для обеспечения прогнозируемого спроса на перевозки по внутренним и междугородним сообщениям; </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осуществление мероприятий по обеспечению безопасности жизнедеятельности и сохранения окружающей среды, включая предотвращение чрезвычайных ситуаций техногенного и социального характера; </w:t>
      </w:r>
    </w:p>
    <w:p w:rsidR="00EA7A6E" w:rsidRPr="00EA7A6E" w:rsidRDefault="00EA7A6E" w:rsidP="00EA7A6E">
      <w:pPr>
        <w:numPr>
          <w:ilvl w:val="0"/>
          <w:numId w:val="38"/>
        </w:numPr>
        <w:spacing w:before="100" w:beforeAutospacing="1" w:after="100" w:afterAutospacing="1" w:line="210" w:lineRule="atLeast"/>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xml:space="preserve">создание условий для преодоления социально-экономического отставания поселения от отдельных муниципальных образований Азовского района. </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lastRenderedPageBreak/>
        <w:t xml:space="preserve">Перечень подпрограмм, основных мероприятий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CB4BED">
        <w:rPr>
          <w:rFonts w:ascii="Times New Roman" w:eastAsia="Times New Roman" w:hAnsi="Times New Roman" w:cs="Times New Roman"/>
          <w:kern w:val="2"/>
          <w:sz w:val="28"/>
          <w:szCs w:val="28"/>
          <w:lang w:eastAsia="ru-RU"/>
        </w:rPr>
        <w:t xml:space="preserve">приведен в приложении № </w:t>
      </w:r>
      <w:r w:rsidR="004A26CE">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бюджета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CB4BED">
        <w:rPr>
          <w:rFonts w:ascii="Times New Roman" w:eastAsia="Times New Roman" w:hAnsi="Times New Roman" w:cs="Times New Roman"/>
          <w:kern w:val="2"/>
          <w:sz w:val="28"/>
          <w:szCs w:val="28"/>
          <w:lang w:eastAsia="ru-RU"/>
        </w:rPr>
        <w:t xml:space="preserve"> приведены в приложении № </w:t>
      </w:r>
      <w:r w:rsidR="004A26CE">
        <w:rPr>
          <w:rFonts w:ascii="Times New Roman" w:eastAsia="Times New Roman" w:hAnsi="Times New Roman" w:cs="Times New Roman"/>
          <w:kern w:val="2"/>
          <w:sz w:val="28"/>
          <w:szCs w:val="28"/>
          <w:lang w:eastAsia="ru-RU"/>
        </w:rPr>
        <w:t>2</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6B5065">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CB4BED">
        <w:rPr>
          <w:rFonts w:ascii="Times New Roman" w:eastAsia="Times New Roman" w:hAnsi="Times New Roman" w:cs="Times New Roman"/>
          <w:kern w:val="2"/>
          <w:sz w:val="28"/>
          <w:szCs w:val="28"/>
          <w:lang w:eastAsia="ru-RU"/>
        </w:rPr>
        <w:t xml:space="preserve">приведены в приложении № </w:t>
      </w:r>
      <w:r w:rsidR="004A26CE">
        <w:rPr>
          <w:rFonts w:ascii="Times New Roman" w:eastAsia="Times New Roman" w:hAnsi="Times New Roman" w:cs="Times New Roman"/>
          <w:kern w:val="2"/>
          <w:sz w:val="28"/>
          <w:szCs w:val="28"/>
          <w:lang w:eastAsia="ru-RU"/>
        </w:rPr>
        <w:t xml:space="preserve">3 </w:t>
      </w:r>
      <w:r w:rsidRPr="00CB4BED">
        <w:rPr>
          <w:rFonts w:ascii="Times New Roman" w:eastAsia="Times New Roman" w:hAnsi="Times New Roman" w:cs="Times New Roman"/>
          <w:kern w:val="2"/>
          <w:sz w:val="28"/>
          <w:szCs w:val="28"/>
          <w:lang w:eastAsia="ru-RU"/>
        </w:rPr>
        <w:t>к муниципальной программе.</w:t>
      </w:r>
    </w:p>
    <w:p w:rsidR="006F6895" w:rsidRDefault="006F6895" w:rsidP="00EA7A6E">
      <w:pPr>
        <w:spacing w:after="0" w:line="240" w:lineRule="auto"/>
        <w:ind w:firstLine="708"/>
        <w:jc w:val="center"/>
        <w:rPr>
          <w:rFonts w:ascii="Times New Roman" w:eastAsia="Calibri" w:hAnsi="Times New Roman" w:cs="Times New Roman"/>
          <w:kern w:val="2"/>
          <w:sz w:val="28"/>
          <w:szCs w:val="28"/>
        </w:rPr>
      </w:pPr>
    </w:p>
    <w:p w:rsidR="00EA7A6E" w:rsidRDefault="00EA7A6E" w:rsidP="00EA7A6E">
      <w:pPr>
        <w:spacing w:after="0" w:line="240" w:lineRule="auto"/>
        <w:ind w:firstLine="708"/>
        <w:jc w:val="center"/>
        <w:rPr>
          <w:rFonts w:ascii="Times New Roman" w:eastAsia="Times New Roman" w:hAnsi="Times New Roman" w:cs="Times New Roman"/>
          <w:sz w:val="28"/>
          <w:szCs w:val="28"/>
          <w:lang w:eastAsia="ru-RU"/>
        </w:rPr>
      </w:pPr>
      <w:r w:rsidRPr="008E05AB">
        <w:rPr>
          <w:rFonts w:ascii="Times New Roman" w:eastAsia="Times New Roman" w:hAnsi="Times New Roman"/>
          <w:b/>
          <w:color w:val="333333"/>
          <w:sz w:val="28"/>
          <w:szCs w:val="28"/>
          <w:lang w:eastAsia="ru-RU"/>
        </w:rPr>
        <w:t>Общая характеристика текущего состояния</w:t>
      </w:r>
      <w:r w:rsidRPr="008E05AB">
        <w:rPr>
          <w:rFonts w:ascii="Times New Roman" w:eastAsia="Times New Roman" w:hAnsi="Times New Roman"/>
          <w:b/>
          <w:color w:val="333333"/>
          <w:sz w:val="28"/>
          <w:szCs w:val="28"/>
          <w:lang w:eastAsia="ru-RU"/>
        </w:rPr>
        <w:br/>
        <w:t>жилищно-коммунальной сферы</w:t>
      </w:r>
    </w:p>
    <w:p w:rsidR="00EA7A6E" w:rsidRPr="00C61095" w:rsidRDefault="009D0497" w:rsidP="009D049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00EA7A6E">
        <w:rPr>
          <w:rFonts w:ascii="Times New Roman" w:eastAsia="Times New Roman" w:hAnsi="Times New Roman" w:cs="Times New Roman"/>
          <w:sz w:val="28"/>
          <w:szCs w:val="28"/>
          <w:lang w:eastAsia="ru-RU"/>
        </w:rPr>
        <w:t xml:space="preserve">программа </w:t>
      </w:r>
      <w:r w:rsidRPr="008E05AB">
        <w:rPr>
          <w:rFonts w:ascii="Times New Roman" w:eastAsia="Times New Roman" w:hAnsi="Times New Roman"/>
          <w:b/>
          <w:color w:val="333333"/>
          <w:sz w:val="28"/>
          <w:szCs w:val="28"/>
          <w:lang w:eastAsia="ru-RU"/>
        </w:rPr>
        <w:t>«</w:t>
      </w:r>
      <w:r w:rsidRPr="007E68CF">
        <w:rPr>
          <w:rFonts w:ascii="Times New Roman" w:eastAsia="Times New Roman" w:hAnsi="Times New Roman"/>
          <w:color w:val="333333"/>
          <w:sz w:val="28"/>
          <w:szCs w:val="28"/>
          <w:lang w:eastAsia="ru-RU"/>
        </w:rPr>
        <w:t xml:space="preserve">Озеленение территории </w:t>
      </w:r>
      <w:r>
        <w:rPr>
          <w:rFonts w:ascii="Times New Roman" w:eastAsia="Times New Roman" w:hAnsi="Times New Roman"/>
          <w:color w:val="333333"/>
          <w:sz w:val="28"/>
          <w:szCs w:val="28"/>
          <w:lang w:eastAsia="ru-RU"/>
        </w:rPr>
        <w:t>Новоалександровского</w:t>
      </w:r>
      <w:r w:rsidRPr="007E68CF">
        <w:rPr>
          <w:rFonts w:ascii="Times New Roman" w:eastAsia="Times New Roman" w:hAnsi="Times New Roman"/>
          <w:color w:val="333333"/>
          <w:sz w:val="28"/>
          <w:szCs w:val="28"/>
          <w:lang w:eastAsia="ru-RU"/>
        </w:rPr>
        <w:t xml:space="preserve"> сельского поселения</w:t>
      </w:r>
      <w:r w:rsidRPr="008E05AB">
        <w:rPr>
          <w:rFonts w:ascii="Times New Roman" w:eastAsia="Times New Roman" w:hAnsi="Times New Roman"/>
          <w:b/>
          <w:color w:val="333333"/>
          <w:sz w:val="28"/>
          <w:szCs w:val="28"/>
          <w:lang w:eastAsia="ru-RU"/>
        </w:rPr>
        <w:t>»</w:t>
      </w:r>
      <w:r w:rsidRPr="00CB4BED">
        <w:rPr>
          <w:rFonts w:ascii="Times New Roman" w:eastAsia="Times New Roman" w:hAnsi="Times New Roman" w:cs="Times New Roman"/>
          <w:kern w:val="2"/>
          <w:sz w:val="28"/>
          <w:szCs w:val="28"/>
          <w:lang w:eastAsia="ru-RU"/>
        </w:rPr>
        <w:t xml:space="preserve"> </w:t>
      </w:r>
      <w:r w:rsidR="00EA7A6E" w:rsidRPr="00C61095">
        <w:rPr>
          <w:rFonts w:ascii="Times New Roman" w:eastAsia="Times New Roman" w:hAnsi="Times New Roman" w:cs="Times New Roman"/>
          <w:sz w:val="28"/>
          <w:szCs w:val="28"/>
          <w:lang w:eastAsia="ru-RU"/>
        </w:rPr>
        <w:t>разработана с учетом основных правовых актов, регулирующих отношения в области природопользования, в том числе озеленения сельских населенных пунктов: Конституция РФ, Гражданский кодекс РФ, Федеральный закон "Об охране окружающей среды", Лесной кодекс РФ, Федеральный закон "Об особо охраняемых природных территориях", Федеральный закон "О санитарно-гигиеническом благополучии населения", Федеральный закон "Об общих принципах организации местного самоуправления в Российской Федерации" от 06.10.2003 №131-ФЗ.</w:t>
      </w:r>
    </w:p>
    <w:p w:rsidR="00CB4BED" w:rsidRDefault="00EA7A6E"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Муниципальная программа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по благоустройству, рассчитанная на период 2019-2030</w:t>
      </w:r>
      <w:r>
        <w:rPr>
          <w:rFonts w:ascii="Times New Roman" w:eastAsia="Times New Roman" w:hAnsi="Times New Roman" w:cs="Times New Roman"/>
          <w:sz w:val="28"/>
          <w:szCs w:val="28"/>
          <w:lang w:eastAsia="ru-RU"/>
        </w:rPr>
        <w:t xml:space="preserve"> г.</w:t>
      </w:r>
      <w:r w:rsidRPr="00C61095">
        <w:rPr>
          <w:rFonts w:ascii="Times New Roman" w:eastAsia="Times New Roman" w:hAnsi="Times New Roman" w:cs="Times New Roman"/>
          <w:sz w:val="28"/>
          <w:szCs w:val="28"/>
          <w:lang w:eastAsia="ru-RU"/>
        </w:rPr>
        <w:t>, разработана  с целью:</w:t>
      </w:r>
      <w:r w:rsidRPr="00C61095">
        <w:rPr>
          <w:rFonts w:ascii="Times New Roman" w:eastAsia="Times New Roman" w:hAnsi="Times New Roman" w:cs="Times New Roman"/>
          <w:sz w:val="28"/>
          <w:szCs w:val="28"/>
          <w:lang w:eastAsia="ru-RU"/>
        </w:rPr>
        <w:br/>
        <w:t xml:space="preserve">              - повышения уровня развития и безопасности среды проживания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повышения привлекательности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устойчивого и эффективного функционирования объектов благоустройства и транспортной инфраструктуры,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Повышение уровня благоустройства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создаст предпосылки для расширения внутренних и внешних хозяйственных и культурных связей сельского поселения. </w:t>
      </w:r>
      <w:r w:rsidRPr="00C61095">
        <w:rPr>
          <w:rFonts w:ascii="Times New Roman" w:eastAsia="Times New Roman" w:hAnsi="Times New Roman" w:cs="Times New Roman"/>
          <w:sz w:val="28"/>
          <w:szCs w:val="28"/>
          <w:lang w:eastAsia="ru-RU"/>
        </w:rPr>
        <w:br/>
        <w:t xml:space="preserve">              Разработка и реализация Программы позволят комплексно подойти к решению проблемы низкого уровня благоустройства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и, как следствие, более эффективно использовать финансовые и материальные ресурсы бюджета поселения. Процесс модернизации имеющихся объектов благоустройства, расположенных на территории </w:t>
      </w:r>
      <w:r w:rsidR="006B5065">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окажет существенное влияние на социально-экономическое развитие сельского поселения</w:t>
      </w:r>
    </w:p>
    <w:p w:rsidR="003B6E46" w:rsidRDefault="003B6E46"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p>
    <w:p w:rsidR="003B6E46" w:rsidRPr="00CB4BED" w:rsidRDefault="003B6E46" w:rsidP="00EA7A6E">
      <w:pPr>
        <w:shd w:val="clear" w:color="auto" w:fill="FFFFFF"/>
        <w:spacing w:before="30" w:after="30" w:line="285" w:lineRule="atLeast"/>
        <w:ind w:firstLine="708"/>
        <w:jc w:val="both"/>
        <w:rPr>
          <w:rFonts w:ascii="Arial" w:eastAsia="Times New Roman" w:hAnsi="Arial" w:cs="Arial"/>
          <w:color w:val="333333"/>
          <w:sz w:val="21"/>
          <w:szCs w:val="21"/>
          <w:lang w:eastAsia="ru-RU"/>
        </w:rPr>
      </w:pPr>
    </w:p>
    <w:p w:rsid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r w:rsidRPr="003B6E46">
        <w:rPr>
          <w:rFonts w:ascii="Times New Roman" w:eastAsia="Times New Roman" w:hAnsi="Times New Roman" w:cs="Times New Roman"/>
          <w:b/>
          <w:color w:val="333333"/>
          <w:sz w:val="28"/>
          <w:szCs w:val="28"/>
          <w:lang w:eastAsia="ru-RU"/>
        </w:rPr>
        <w:t>Методика оценки эффективности</w:t>
      </w:r>
      <w:r w:rsidRPr="003B6E46">
        <w:rPr>
          <w:rFonts w:ascii="Times New Roman" w:eastAsia="Times New Roman" w:hAnsi="Times New Roman" w:cs="Times New Roman"/>
          <w:b/>
          <w:color w:val="333333"/>
          <w:sz w:val="28"/>
          <w:szCs w:val="28"/>
          <w:lang w:eastAsia="ru-RU"/>
        </w:rPr>
        <w:br/>
        <w:t>муниципальной  программы</w:t>
      </w:r>
    </w:p>
    <w:p w:rsidR="003B6E46" w:rsidRP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Оценка эффективности реализации муниципальной программы будет проводиться с использованием показателей (индикаторов) выполнения </w:t>
      </w:r>
      <w:r w:rsidRPr="003B6E46">
        <w:rPr>
          <w:rFonts w:ascii="Times New Roman" w:eastAsia="Times New Roman" w:hAnsi="Times New Roman" w:cs="Times New Roman"/>
          <w:color w:val="333333"/>
          <w:sz w:val="28"/>
          <w:szCs w:val="28"/>
          <w:lang w:eastAsia="ru-RU"/>
        </w:rPr>
        <w:lastRenderedPageBreak/>
        <w:t xml:space="preserve">муниципальной  программы, мониторинг и оценка </w:t>
      </w:r>
      <w:proofErr w:type="gramStart"/>
      <w:r w:rsidRPr="003B6E46">
        <w:rPr>
          <w:rFonts w:ascii="Times New Roman" w:eastAsia="Times New Roman" w:hAnsi="Times New Roman" w:cs="Times New Roman"/>
          <w:color w:val="333333"/>
          <w:sz w:val="28"/>
          <w:szCs w:val="28"/>
          <w:lang w:eastAsia="ru-RU"/>
        </w:rPr>
        <w:t>степени</w:t>
      </w:r>
      <w:proofErr w:type="gramEnd"/>
      <w:r w:rsidRPr="003B6E46">
        <w:rPr>
          <w:rFonts w:ascii="Times New Roman" w:eastAsia="Times New Roman" w:hAnsi="Times New Roman" w:cs="Times New Roman"/>
          <w:color w:val="333333"/>
          <w:sz w:val="28"/>
          <w:szCs w:val="28"/>
          <w:lang w:eastAsia="ru-RU"/>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Методика включает проведение количественных оценок эффективности по следующим направлениям: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1) степень достижения целей и решения задач подпрограмм и муниципальной программы в целом;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2) степень реализации основных мероприятий (достижения ожидаемых непосредственных результатов их реализации).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3) степень соответствия запланированному уровню затрат и эффективности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3B6E46">
        <w:rPr>
          <w:rFonts w:ascii="Times New Roman" w:eastAsia="Times New Roman" w:hAnsi="Times New Roman" w:cs="Times New Roman"/>
          <w:color w:val="333333"/>
          <w:sz w:val="28"/>
          <w:szCs w:val="28"/>
          <w:lang w:eastAsia="ru-RU"/>
        </w:rPr>
        <w:t>целевых показателей, приведенных в муниципальной  программе и рассчитывается</w:t>
      </w:r>
      <w:proofErr w:type="gramEnd"/>
      <w:r w:rsidRPr="003B6E46">
        <w:rPr>
          <w:rFonts w:ascii="Times New Roman" w:eastAsia="Times New Roman" w:hAnsi="Times New Roman" w:cs="Times New Roman"/>
          <w:color w:val="333333"/>
          <w:sz w:val="28"/>
          <w:szCs w:val="28"/>
          <w:lang w:eastAsia="ru-RU"/>
        </w:rPr>
        <w:t xml:space="preserve"> по формуле по каждому показателю:</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spellStart"/>
      <w:r w:rsidRPr="003B6E46">
        <w:rPr>
          <w:rFonts w:ascii="Times New Roman" w:eastAsia="Times New Roman" w:hAnsi="Times New Roman" w:cs="Times New Roman"/>
          <w:color w:val="333333"/>
          <w:sz w:val="28"/>
          <w:szCs w:val="28"/>
          <w:lang w:eastAsia="ru-RU"/>
        </w:rPr>
        <w:t>Ci</w:t>
      </w:r>
      <w:proofErr w:type="spellEnd"/>
      <w:r w:rsidRPr="003B6E46">
        <w:rPr>
          <w:rFonts w:ascii="Times New Roman" w:eastAsia="Times New Roman" w:hAnsi="Times New Roman" w:cs="Times New Roman"/>
          <w:color w:val="333333"/>
          <w:sz w:val="28"/>
          <w:szCs w:val="28"/>
          <w:lang w:eastAsia="ru-RU"/>
        </w:rPr>
        <w:t xml:space="preserve">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Сi</w:t>
      </w:r>
      <w:proofErr w:type="spellEnd"/>
      <w:r w:rsidRPr="003B6E46">
        <w:rPr>
          <w:rFonts w:ascii="Times New Roman" w:eastAsia="Times New Roman" w:hAnsi="Times New Roman" w:cs="Times New Roman"/>
          <w:color w:val="333333"/>
          <w:sz w:val="28"/>
          <w:szCs w:val="28"/>
          <w:lang w:eastAsia="ru-RU"/>
        </w:rPr>
        <w:t xml:space="preserve"> – степень достижения i-го показателя муниципальной программ</w:t>
      </w:r>
      <w:proofErr w:type="gramStart"/>
      <w:r w:rsidRPr="003B6E46">
        <w:rPr>
          <w:rFonts w:ascii="Times New Roman" w:eastAsia="Times New Roman" w:hAnsi="Times New Roman" w:cs="Times New Roman"/>
          <w:color w:val="333333"/>
          <w:sz w:val="28"/>
          <w:szCs w:val="28"/>
          <w:lang w:eastAsia="ru-RU"/>
        </w:rPr>
        <w:t>ы(</w:t>
      </w:r>
      <w:proofErr w:type="gramEnd"/>
      <w:r w:rsidRPr="003B6E46">
        <w:rPr>
          <w:rFonts w:ascii="Times New Roman" w:eastAsia="Times New Roman" w:hAnsi="Times New Roman" w:cs="Times New Roman"/>
          <w:color w:val="333333"/>
          <w:sz w:val="28"/>
          <w:szCs w:val="28"/>
          <w:lang w:eastAsia="ru-RU"/>
        </w:rPr>
        <w:t>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фактическое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установленное муниципальной  программой целевое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Значение показателя </w:t>
      </w:r>
      <w:proofErr w:type="spellStart"/>
      <w:r w:rsidRPr="003B6E46">
        <w:rPr>
          <w:rFonts w:ascii="Times New Roman" w:eastAsia="Times New Roman" w:hAnsi="Times New Roman" w:cs="Times New Roman"/>
          <w:color w:val="333333"/>
          <w:sz w:val="28"/>
          <w:szCs w:val="28"/>
          <w:lang w:eastAsia="ru-RU"/>
        </w:rPr>
        <w:t>С</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должно быть больше либо равно единице.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ΣС</w:t>
      </w:r>
      <w:proofErr w:type="gramStart"/>
      <w:r w:rsidRPr="003B6E46">
        <w:rPr>
          <w:rFonts w:ascii="Times New Roman" w:eastAsia="Times New Roman" w:hAnsi="Times New Roman" w:cs="Times New Roman"/>
          <w:color w:val="333333"/>
          <w:sz w:val="28"/>
          <w:szCs w:val="28"/>
          <w:lang w:eastAsia="ru-RU"/>
        </w:rPr>
        <w:t>i</w:t>
      </w:r>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 х 100 %,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результативность реализации муниципальной программы(процентов);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 количество показателей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достижения запланированных результатов муниципальной программы</w:t>
      </w:r>
      <w:proofErr w:type="gramEnd"/>
      <w:r w:rsidRPr="003B6E46">
        <w:rPr>
          <w:rFonts w:ascii="Times New Roman" w:eastAsia="Times New Roman" w:hAnsi="Times New Roman" w:cs="Times New Roman"/>
          <w:color w:val="333333"/>
          <w:sz w:val="28"/>
          <w:szCs w:val="28"/>
          <w:lang w:eastAsia="ru-RU"/>
        </w:rPr>
        <w:t xml:space="preserve">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80 процентов, степень достижения запланированных результатов муниципальной программы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50 процентов, но меньше 80 процентов, степень достижения запланированных результатов муниципальной программы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50 процентов, степень достижения запланированных результатов муниципальной программы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соответствия запланированному уровню затрат на реализацию муниципальной программы и эффективности использования средств областного бюджета»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 х 100%,</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ЗР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полнота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ФР</w:t>
      </w:r>
      <w:proofErr w:type="gramEnd"/>
      <w:r w:rsidRPr="003B6E46">
        <w:rPr>
          <w:rFonts w:ascii="Times New Roman" w:eastAsia="Times New Roman" w:hAnsi="Times New Roman" w:cs="Times New Roman"/>
          <w:color w:val="333333"/>
          <w:sz w:val="28"/>
          <w:szCs w:val="28"/>
          <w:lang w:eastAsia="ru-RU"/>
        </w:rPr>
        <w:t xml:space="preserve"> – фактические расходы областного бюджета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ЗР – запланированные областным бюджетом расходы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соответствия фактических затрат местного бюджета</w:t>
      </w:r>
      <w:proofErr w:type="gramEnd"/>
      <w:r w:rsidRPr="003B6E46">
        <w:rPr>
          <w:rFonts w:ascii="Times New Roman" w:eastAsia="Times New Roman" w:hAnsi="Times New Roman" w:cs="Times New Roman"/>
          <w:color w:val="333333"/>
          <w:sz w:val="28"/>
          <w:szCs w:val="28"/>
          <w:lang w:eastAsia="ru-RU"/>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и значение показателя полноты использования бюджетных средств П равны или больше 80 процентов, то степень соответствия фактических затрат областного бюджета на реализацию муниципальной программы запланированному уровню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значения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80 процентов, а значение показателя полноты использования бюджетных средств П меньше 100 процентов, то степень соответствия фактических затрат федерального бюджета на реализацию муниципальной программы за планированному уровню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Расчет эффективности использования средств областного бюджета на реализацию муниципальной программы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П</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Э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Р</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Э – эффективность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показатель полноты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показатель результативности реализации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эффективности использования средств областного бюджета</w:t>
      </w:r>
      <w:proofErr w:type="gramEnd"/>
      <w:r w:rsidRPr="003B6E46">
        <w:rPr>
          <w:rFonts w:ascii="Times New Roman" w:eastAsia="Times New Roman" w:hAnsi="Times New Roman" w:cs="Times New Roman"/>
          <w:color w:val="333333"/>
          <w:sz w:val="28"/>
          <w:szCs w:val="28"/>
          <w:lang w:eastAsia="ru-RU"/>
        </w:rPr>
        <w:t xml:space="preserve"> при реализации муниципальной программы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равно 1, то такая эффективность оценивается как соответствующая запланированной;</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меньше 1, то такая эффективность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больше 1, то такая эффективность оценивается как низкая.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Проведение оценки эффективности муниципальной программы в течение срока ее реализации производится не реже, чем один раз в год.</w:t>
      </w:r>
    </w:p>
    <w:p w:rsidR="00CB4BED" w:rsidRPr="00CB4BED" w:rsidRDefault="00CB4BED" w:rsidP="00310DBC">
      <w:pPr>
        <w:autoSpaceDE w:val="0"/>
        <w:autoSpaceDN w:val="0"/>
        <w:adjustRightInd w:val="0"/>
        <w:spacing w:after="0" w:line="240" w:lineRule="auto"/>
        <w:rPr>
          <w:rFonts w:ascii="Times New Roman" w:eastAsia="Times New Roman" w:hAnsi="Times New Roman" w:cs="Times New Roman"/>
          <w:kern w:val="2"/>
          <w:sz w:val="28"/>
          <w:szCs w:val="28"/>
          <w:lang w:eastAsia="ru-RU"/>
        </w:rPr>
        <w:sectPr w:rsidR="00CB4BED" w:rsidRPr="00CB4BED" w:rsidSect="00161F41">
          <w:footerReference w:type="even" r:id="rId9"/>
          <w:footerReference w:type="first" r:id="rId10"/>
          <w:pgSz w:w="11906" w:h="16838" w:code="9"/>
          <w:pgMar w:top="567" w:right="851" w:bottom="0" w:left="1304" w:header="720" w:footer="720" w:gutter="0"/>
          <w:cols w:space="708"/>
          <w:titlePg/>
          <w:docGrid w:linePitch="360"/>
        </w:sectPr>
      </w:pPr>
    </w:p>
    <w:p w:rsidR="00CB4BED" w:rsidRPr="00CB4BED" w:rsidRDefault="00CB4BED" w:rsidP="00310DBC">
      <w:pPr>
        <w:spacing w:after="0" w:line="240" w:lineRule="auto"/>
        <w:rPr>
          <w:rFonts w:ascii="Times New Roman" w:eastAsia="Times New Roman" w:hAnsi="Times New Roman" w:cs="Times New Roman"/>
          <w:kern w:val="2"/>
          <w:sz w:val="28"/>
          <w:szCs w:val="28"/>
          <w:lang w:eastAsia="ru-RU"/>
        </w:rPr>
      </w:pPr>
    </w:p>
    <w:p w:rsidR="00CB4BED" w:rsidRPr="00CB4BED" w:rsidRDefault="00CB4BED" w:rsidP="00310DBC">
      <w:pPr>
        <w:spacing w:after="0" w:line="240" w:lineRule="auto"/>
        <w:rPr>
          <w:rFonts w:ascii="Times New Roman" w:eastAsia="Calibri" w:hAnsi="Times New Roman" w:cs="Times New Roman"/>
          <w:caps/>
          <w:kern w:val="2"/>
          <w:sz w:val="28"/>
          <w:szCs w:val="28"/>
        </w:rPr>
      </w:pPr>
    </w:p>
    <w:p w:rsidR="00CB4BED" w:rsidRPr="00CB4BED" w:rsidRDefault="00CB4BED" w:rsidP="00CB4BED">
      <w:pPr>
        <w:spacing w:after="0" w:line="240" w:lineRule="auto"/>
        <w:jc w:val="center"/>
        <w:rPr>
          <w:rFonts w:ascii="Times New Roman" w:eastAsia="Calibri" w:hAnsi="Times New Roman" w:cs="Times New Roman"/>
          <w:caps/>
          <w:kern w:val="2"/>
          <w:sz w:val="28"/>
          <w:szCs w:val="28"/>
        </w:rPr>
      </w:pPr>
      <w:r w:rsidRPr="00CB4BED">
        <w:rPr>
          <w:rFonts w:ascii="Times New Roman" w:eastAsia="Calibri" w:hAnsi="Times New Roman" w:cs="Times New Roman"/>
          <w:caps/>
          <w:kern w:val="2"/>
          <w:sz w:val="28"/>
          <w:szCs w:val="28"/>
        </w:rPr>
        <w:t>Перечень</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подпрограмм, основных мероприятий </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муниципальной программы </w:t>
      </w:r>
      <w:r w:rsidR="006B5065">
        <w:rPr>
          <w:rFonts w:ascii="Times New Roman" w:eastAsia="Calibri" w:hAnsi="Times New Roman" w:cs="Times New Roman"/>
          <w:kern w:val="2"/>
          <w:sz w:val="28"/>
          <w:szCs w:val="28"/>
        </w:rPr>
        <w:t>Новоалександровского</w:t>
      </w:r>
      <w:r w:rsidRPr="00CB4BED">
        <w:rPr>
          <w:rFonts w:ascii="Times New Roman" w:eastAsia="Calibri" w:hAnsi="Times New Roman" w:cs="Times New Roman"/>
          <w:kern w:val="2"/>
          <w:sz w:val="28"/>
          <w:szCs w:val="28"/>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7"/>
        <w:gridCol w:w="3419"/>
        <w:gridCol w:w="1655"/>
        <w:gridCol w:w="1106"/>
        <w:gridCol w:w="1241"/>
        <w:gridCol w:w="2601"/>
        <w:gridCol w:w="2468"/>
        <w:gridCol w:w="1924"/>
      </w:tblGrid>
      <w:tr w:rsidR="00CB4BED" w:rsidRPr="00CB4BED" w:rsidTr="00161F41">
        <w:tc>
          <w:tcPr>
            <w:tcW w:w="690"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 </w:t>
            </w:r>
            <w:proofErr w:type="gramStart"/>
            <w:r w:rsidRPr="00CB4BED">
              <w:rPr>
                <w:rFonts w:ascii="Times New Roman" w:eastAsia="Calibri" w:hAnsi="Times New Roman" w:cs="Times New Roman"/>
                <w:kern w:val="2"/>
                <w:sz w:val="24"/>
                <w:szCs w:val="24"/>
              </w:rPr>
              <w:t>п</w:t>
            </w:r>
            <w:proofErr w:type="gramEnd"/>
            <w:r w:rsidRPr="00CB4BED">
              <w:rPr>
                <w:rFonts w:ascii="Times New Roman" w:eastAsia="Calibri" w:hAnsi="Times New Roman" w:cs="Times New Roman"/>
                <w:kern w:val="2"/>
                <w:sz w:val="24"/>
                <w:szCs w:val="24"/>
              </w:rPr>
              <w:t>/п</w:t>
            </w:r>
          </w:p>
        </w:tc>
        <w:tc>
          <w:tcPr>
            <w:tcW w:w="3387" w:type="dxa"/>
            <w:vMerge w:val="restart"/>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Номер и наименование основного мероприятия</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639"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Соиспол</w:t>
            </w:r>
            <w:r w:rsidRPr="00CB4BED">
              <w:rPr>
                <w:rFonts w:ascii="Times New Roman" w:eastAsia="Calibri" w:hAnsi="Times New Roman" w:cs="Times New Roman"/>
                <w:kern w:val="2"/>
                <w:sz w:val="24"/>
                <w:szCs w:val="24"/>
              </w:rPr>
              <w:softHyphen/>
              <w:t>нитель, участник, ответст</w:t>
            </w:r>
            <w:r w:rsidRPr="00CB4BED">
              <w:rPr>
                <w:rFonts w:ascii="Times New Roman" w:eastAsia="Calibri" w:hAnsi="Times New Roman" w:cs="Times New Roman"/>
                <w:kern w:val="2"/>
                <w:sz w:val="24"/>
                <w:szCs w:val="24"/>
              </w:rPr>
              <w:softHyphen/>
              <w:t>венный за исполнение основного мероприятия</w:t>
            </w:r>
          </w:p>
        </w:tc>
        <w:tc>
          <w:tcPr>
            <w:tcW w:w="2325" w:type="dxa"/>
            <w:gridSpan w:val="2"/>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Срок</w:t>
            </w:r>
          </w:p>
        </w:tc>
        <w:tc>
          <w:tcPr>
            <w:tcW w:w="2577"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Ожидаемый результат (краткое описание)</w:t>
            </w:r>
          </w:p>
        </w:tc>
        <w:tc>
          <w:tcPr>
            <w:tcW w:w="2445"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Последствия не реализации основного мероприятия</w:t>
            </w:r>
          </w:p>
        </w:tc>
        <w:tc>
          <w:tcPr>
            <w:tcW w:w="1906"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Связь</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 показателями муниципальной программы (подпрограммы)</w:t>
            </w:r>
          </w:p>
        </w:tc>
      </w:tr>
      <w:tr w:rsidR="00CB4BED" w:rsidRPr="00CB4BED" w:rsidTr="00161F41">
        <w:tc>
          <w:tcPr>
            <w:tcW w:w="690"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338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639"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начала реали</w:t>
            </w:r>
            <w:r w:rsidRPr="00CB4BED">
              <w:rPr>
                <w:rFonts w:ascii="Times New Roman" w:eastAsia="Calibri" w:hAnsi="Times New Roman" w:cs="Times New Roman"/>
                <w:kern w:val="2"/>
                <w:sz w:val="24"/>
                <w:szCs w:val="24"/>
              </w:rPr>
              <w:softHyphen/>
              <w:t>зации</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окончания реали</w:t>
            </w:r>
            <w:r w:rsidRPr="00CB4BED">
              <w:rPr>
                <w:rFonts w:ascii="Times New Roman" w:eastAsia="Calibri" w:hAnsi="Times New Roman" w:cs="Times New Roman"/>
                <w:kern w:val="2"/>
                <w:sz w:val="24"/>
                <w:szCs w:val="24"/>
              </w:rPr>
              <w:softHyphen/>
              <w:t>зации</w:t>
            </w:r>
          </w:p>
        </w:tc>
        <w:tc>
          <w:tcPr>
            <w:tcW w:w="257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2445"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906"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r>
    </w:tbl>
    <w:p w:rsidR="00CB4BED" w:rsidRPr="00CB4BED" w:rsidRDefault="00CB4BED" w:rsidP="00CB4BED">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6"/>
        <w:gridCol w:w="3418"/>
        <w:gridCol w:w="1655"/>
        <w:gridCol w:w="1107"/>
        <w:gridCol w:w="1241"/>
        <w:gridCol w:w="2601"/>
        <w:gridCol w:w="2469"/>
        <w:gridCol w:w="1924"/>
      </w:tblGrid>
      <w:tr w:rsidR="00CB4BED" w:rsidRPr="00CB4BED" w:rsidTr="009D0497">
        <w:trPr>
          <w:tblHeader/>
        </w:trPr>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w:t>
            </w:r>
          </w:p>
        </w:tc>
        <w:tc>
          <w:tcPr>
            <w:tcW w:w="338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3</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4</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5</w:t>
            </w:r>
          </w:p>
        </w:tc>
        <w:tc>
          <w:tcPr>
            <w:tcW w:w="257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6</w:t>
            </w:r>
          </w:p>
        </w:tc>
        <w:tc>
          <w:tcPr>
            <w:tcW w:w="2445"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7</w:t>
            </w:r>
          </w:p>
        </w:tc>
        <w:tc>
          <w:tcPr>
            <w:tcW w:w="190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8</w:t>
            </w:r>
          </w:p>
        </w:tc>
      </w:tr>
      <w:tr w:rsidR="00CB4BED" w:rsidRPr="00CB4BED" w:rsidTr="009D0497">
        <w:tc>
          <w:tcPr>
            <w:tcW w:w="14967" w:type="dxa"/>
            <w:gridSpan w:val="8"/>
            <w:hideMark/>
          </w:tcPr>
          <w:p w:rsidR="00CB4BED" w:rsidRPr="00CB4BED" w:rsidRDefault="00CB4BED" w:rsidP="00A350E2">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lang w:val="en-US"/>
              </w:rPr>
              <w:t>I</w:t>
            </w:r>
            <w:r w:rsidRPr="00CB4BED">
              <w:rPr>
                <w:rFonts w:ascii="Times New Roman" w:eastAsia="Calibri" w:hAnsi="Times New Roman" w:cs="Times New Roman"/>
                <w:kern w:val="2"/>
                <w:sz w:val="24"/>
                <w:szCs w:val="24"/>
              </w:rPr>
              <w:t>. Подпрограмма «</w:t>
            </w:r>
            <w:r w:rsidR="00A350E2">
              <w:rPr>
                <w:rFonts w:ascii="Times New Roman" w:eastAsia="Calibri" w:hAnsi="Times New Roman" w:cs="Times New Roman"/>
                <w:kern w:val="2"/>
                <w:sz w:val="24"/>
                <w:szCs w:val="24"/>
              </w:rPr>
              <w:t xml:space="preserve">Озеленение территории </w:t>
            </w:r>
            <w:r w:rsidR="006B5065">
              <w:rPr>
                <w:rFonts w:ascii="Times New Roman" w:eastAsia="Calibri" w:hAnsi="Times New Roman" w:cs="Times New Roman"/>
                <w:kern w:val="2"/>
                <w:sz w:val="24"/>
                <w:szCs w:val="24"/>
              </w:rPr>
              <w:t>Новоалександровского</w:t>
            </w:r>
            <w:r w:rsidR="00A350E2">
              <w:rPr>
                <w:rFonts w:ascii="Times New Roman" w:eastAsia="Calibri" w:hAnsi="Times New Roman" w:cs="Times New Roman"/>
                <w:kern w:val="2"/>
                <w:sz w:val="24"/>
                <w:szCs w:val="24"/>
              </w:rPr>
              <w:t xml:space="preserve"> сельского поселения</w:t>
            </w:r>
            <w:r w:rsidRPr="00CB4BED">
              <w:rPr>
                <w:rFonts w:ascii="Times New Roman" w:eastAsia="Calibri" w:hAnsi="Times New Roman" w:cs="Times New Roman"/>
                <w:kern w:val="2"/>
                <w:sz w:val="24"/>
                <w:szCs w:val="24"/>
              </w:rPr>
              <w:t>»</w:t>
            </w:r>
          </w:p>
        </w:tc>
      </w:tr>
      <w:tr w:rsidR="00CB4BED" w:rsidRPr="00CB4BED" w:rsidTr="009D0497">
        <w:tc>
          <w:tcPr>
            <w:tcW w:w="14967" w:type="dxa"/>
            <w:gridSpan w:val="8"/>
          </w:tcPr>
          <w:p w:rsidR="00CB4BED" w:rsidRPr="00CB4BED" w:rsidRDefault="009D0497" w:rsidP="009D0497">
            <w:pPr>
              <w:autoSpaceDE w:val="0"/>
              <w:autoSpaceDN w:val="0"/>
              <w:adjustRightInd w:val="0"/>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 xml:space="preserve">. Цель подпрограммы </w:t>
            </w: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 xml:space="preserve"> «</w:t>
            </w:r>
            <w:r w:rsidR="00A350E2" w:rsidRPr="00A350E2">
              <w:rPr>
                <w:rFonts w:ascii="Times New Roman" w:eastAsia="Times New Roman" w:hAnsi="Times New Roman"/>
                <w:sz w:val="24"/>
                <w:szCs w:val="24"/>
                <w:lang w:eastAsia="ru-RU"/>
              </w:rPr>
              <w:t xml:space="preserve">Улучшение  </w:t>
            </w:r>
            <w:proofErr w:type="gramStart"/>
            <w:r w:rsidR="00A350E2" w:rsidRPr="00A350E2">
              <w:rPr>
                <w:rFonts w:ascii="Times New Roman" w:eastAsia="Times New Roman" w:hAnsi="Times New Roman"/>
                <w:sz w:val="24"/>
                <w:szCs w:val="24"/>
                <w:lang w:eastAsia="ru-RU"/>
              </w:rPr>
              <w:t>эстетического  вида</w:t>
            </w:r>
            <w:proofErr w:type="gramEnd"/>
            <w:r w:rsidR="00A350E2" w:rsidRPr="00A350E2">
              <w:rPr>
                <w:rFonts w:ascii="Times New Roman" w:eastAsia="Times New Roman" w:hAnsi="Times New Roman"/>
                <w:sz w:val="24"/>
                <w:szCs w:val="24"/>
                <w:lang w:eastAsia="ru-RU"/>
              </w:rPr>
              <w:t xml:space="preserve">   сельского поселения,  создание  гармоничной  архитектурно-ландшафтной среды, достижение экологического равновесия, повышение   качества   окружающей    природной    среды, увеличение объемов зеленых насаждений и повышение уровня благоустройства поселения</w:t>
            </w:r>
            <w:r w:rsidR="00CB4BED" w:rsidRPr="00CB4BED">
              <w:rPr>
                <w:rFonts w:ascii="Times New Roman" w:eastAsia="Calibri" w:hAnsi="Times New Roman" w:cs="Times New Roman"/>
                <w:kern w:val="2"/>
                <w:sz w:val="24"/>
                <w:szCs w:val="24"/>
              </w:rPr>
              <w:t>»</w:t>
            </w:r>
          </w:p>
        </w:tc>
      </w:tr>
      <w:tr w:rsidR="00CB4BED" w:rsidRPr="00CB4BED" w:rsidTr="009D0497">
        <w:tc>
          <w:tcPr>
            <w:tcW w:w="14967" w:type="dxa"/>
            <w:gridSpan w:val="8"/>
          </w:tcPr>
          <w:p w:rsidR="00CB4BED" w:rsidRPr="00A350E2" w:rsidRDefault="009D0497" w:rsidP="009D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.1. Задач</w:t>
            </w:r>
            <w:r w:rsidR="00A350E2">
              <w:rPr>
                <w:rFonts w:ascii="Times New Roman" w:eastAsia="Calibri" w:hAnsi="Times New Roman" w:cs="Times New Roman"/>
                <w:kern w:val="2"/>
                <w:sz w:val="24"/>
                <w:szCs w:val="24"/>
              </w:rPr>
              <w:t xml:space="preserve">и </w:t>
            </w:r>
            <w:r w:rsidR="00CB4BED" w:rsidRPr="00CB4BED">
              <w:rPr>
                <w:rFonts w:ascii="Times New Roman" w:eastAsia="Calibri" w:hAnsi="Times New Roman" w:cs="Times New Roman"/>
                <w:kern w:val="2"/>
                <w:sz w:val="24"/>
                <w:szCs w:val="24"/>
              </w:rPr>
              <w:t xml:space="preserve"> подпрограммы</w:t>
            </w:r>
            <w:proofErr w:type="gramStart"/>
            <w:r>
              <w:rPr>
                <w:rFonts w:ascii="Times New Roman" w:eastAsia="Calibri" w:hAnsi="Times New Roman" w:cs="Times New Roman"/>
                <w:kern w:val="2"/>
                <w:sz w:val="24"/>
                <w:szCs w:val="24"/>
              </w:rPr>
              <w:t>1</w:t>
            </w:r>
            <w:proofErr w:type="gramEnd"/>
            <w:r w:rsidR="00CB4BED" w:rsidRPr="00CB4BED">
              <w:rPr>
                <w:rFonts w:ascii="Times New Roman" w:eastAsia="Calibri" w:hAnsi="Times New Roman" w:cs="Times New Roman"/>
                <w:kern w:val="2"/>
                <w:sz w:val="24"/>
                <w:szCs w:val="24"/>
              </w:rPr>
              <w:t xml:space="preserve"> «</w:t>
            </w:r>
            <w:r w:rsidR="00A350E2" w:rsidRPr="00A350E2">
              <w:rPr>
                <w:rFonts w:ascii="Times New Roman" w:eastAsia="Times New Roman" w:hAnsi="Times New Roman" w:cs="Times New Roman"/>
                <w:sz w:val="24"/>
                <w:szCs w:val="24"/>
                <w:lang w:eastAsia="ru-RU"/>
              </w:rPr>
              <w:t>организация работ по компенсационной</w:t>
            </w:r>
            <w:r w:rsidR="00A350E2">
              <w:rPr>
                <w:rFonts w:ascii="Times New Roman" w:eastAsia="Times New Roman" w:hAnsi="Times New Roman" w:cs="Times New Roman"/>
                <w:sz w:val="24"/>
                <w:szCs w:val="24"/>
                <w:lang w:eastAsia="ru-RU"/>
              </w:rPr>
              <w:t xml:space="preserve"> высадке, </w:t>
            </w:r>
            <w:r w:rsidR="00A350E2" w:rsidRPr="00A350E2">
              <w:rPr>
                <w:rFonts w:ascii="Times New Roman" w:eastAsia="Times New Roman" w:hAnsi="Times New Roman" w:cs="Times New Roman"/>
                <w:sz w:val="24"/>
                <w:szCs w:val="24"/>
                <w:lang w:eastAsia="ru-RU"/>
              </w:rPr>
              <w:t>увеличени</w:t>
            </w:r>
            <w:r w:rsidR="00A350E2">
              <w:rPr>
                <w:rFonts w:ascii="Times New Roman" w:eastAsia="Times New Roman" w:hAnsi="Times New Roman" w:cs="Times New Roman"/>
                <w:sz w:val="24"/>
                <w:szCs w:val="24"/>
                <w:lang w:eastAsia="ru-RU"/>
              </w:rPr>
              <w:t xml:space="preserve">е количества зеленых насаждений, </w:t>
            </w:r>
            <w:r w:rsidR="00A350E2" w:rsidRPr="00A350E2">
              <w:rPr>
                <w:rFonts w:ascii="Times New Roman" w:eastAsia="Times New Roman" w:hAnsi="Times New Roman" w:cs="Times New Roman"/>
                <w:sz w:val="24"/>
                <w:szCs w:val="24"/>
                <w:lang w:eastAsia="ru-RU"/>
              </w:rPr>
              <w:t>привлечение населения к работам по озеленению территории</w:t>
            </w:r>
            <w:r w:rsidR="00A350E2">
              <w:rPr>
                <w:rFonts w:ascii="Times New Roman" w:eastAsia="Times New Roman" w:hAnsi="Times New Roman" w:cs="Times New Roman"/>
                <w:sz w:val="24"/>
                <w:szCs w:val="24"/>
                <w:lang w:eastAsia="ru-RU"/>
              </w:rPr>
              <w:t xml:space="preserve">, </w:t>
            </w:r>
            <w:r w:rsidR="00A350E2" w:rsidRPr="00A350E2">
              <w:rPr>
                <w:rFonts w:ascii="Times New Roman" w:eastAsia="Times New Roman" w:hAnsi="Times New Roman" w:cs="Times New Roman"/>
                <w:color w:val="333333"/>
                <w:sz w:val="24"/>
                <w:szCs w:val="24"/>
                <w:lang w:eastAsia="ru-RU"/>
              </w:rPr>
              <w:t>организация работ по инвентаризации зеленых насаждений</w:t>
            </w:r>
            <w:r w:rsidR="00A350E2">
              <w:rPr>
                <w:rFonts w:ascii="Times New Roman" w:eastAsia="Calibri" w:hAnsi="Times New Roman" w:cs="Times New Roman"/>
                <w:kern w:val="2"/>
                <w:sz w:val="24"/>
                <w:szCs w:val="24"/>
              </w:rPr>
              <w:t>»</w:t>
            </w:r>
          </w:p>
        </w:tc>
      </w:tr>
      <w:tr w:rsidR="00CB4BED" w:rsidRPr="00CB4BED" w:rsidTr="009D0497">
        <w:tc>
          <w:tcPr>
            <w:tcW w:w="690" w:type="dxa"/>
            <w:hideMark/>
          </w:tcPr>
          <w:p w:rsidR="00CB4BED" w:rsidRPr="00CB4BED" w:rsidRDefault="009D0497"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.1.1.</w:t>
            </w:r>
          </w:p>
        </w:tc>
        <w:tc>
          <w:tcPr>
            <w:tcW w:w="3386" w:type="dxa"/>
            <w:hideMark/>
          </w:tcPr>
          <w:p w:rsidR="00CB4BED" w:rsidRPr="00CB4BED" w:rsidRDefault="00CB4BED" w:rsidP="009D0497">
            <w:pPr>
              <w:autoSpaceDE w:val="0"/>
              <w:autoSpaceDN w:val="0"/>
              <w:adjustRightInd w:val="0"/>
              <w:spacing w:after="0" w:line="240" w:lineRule="auto"/>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Основное мероприятие </w:t>
            </w:r>
            <w:r w:rsidR="009D0497">
              <w:rPr>
                <w:rFonts w:ascii="Times New Roman" w:eastAsia="Calibri" w:hAnsi="Times New Roman" w:cs="Times New Roman"/>
                <w:kern w:val="2"/>
                <w:sz w:val="24"/>
                <w:szCs w:val="24"/>
              </w:rPr>
              <w:t>1</w:t>
            </w:r>
            <w:r w:rsidRPr="00CB4BED">
              <w:rPr>
                <w:rFonts w:ascii="Times New Roman" w:eastAsia="Calibri" w:hAnsi="Times New Roman" w:cs="Times New Roman"/>
                <w:kern w:val="2"/>
                <w:sz w:val="24"/>
                <w:szCs w:val="24"/>
              </w:rPr>
              <w:t xml:space="preserve">.1. </w:t>
            </w:r>
            <w:r w:rsidR="00A350E2">
              <w:rPr>
                <w:rFonts w:ascii="Times New Roman" w:eastAsia="Times New Roman" w:hAnsi="Times New Roman" w:cs="Times New Roman"/>
                <w:sz w:val="24"/>
                <w:szCs w:val="24"/>
                <w:lang w:eastAsia="ru-RU"/>
              </w:rPr>
              <w:t>Озеленение, содержание зеленых насаждений</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Администрация </w:t>
            </w:r>
            <w:r w:rsidR="006B5065">
              <w:rPr>
                <w:rFonts w:ascii="Times New Roman" w:eastAsia="Calibri" w:hAnsi="Times New Roman" w:cs="Times New Roman"/>
                <w:kern w:val="2"/>
                <w:sz w:val="24"/>
                <w:szCs w:val="24"/>
              </w:rPr>
              <w:t>Новоалександровского</w:t>
            </w:r>
            <w:r w:rsidRPr="00CB4BED">
              <w:rPr>
                <w:rFonts w:ascii="Times New Roman" w:eastAsia="Calibri" w:hAnsi="Times New Roman" w:cs="Times New Roman"/>
                <w:kern w:val="2"/>
                <w:sz w:val="24"/>
                <w:szCs w:val="24"/>
              </w:rPr>
              <w:t xml:space="preserve"> сельского поселения</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2019 год</w:t>
            </w:r>
          </w:p>
        </w:tc>
        <w:tc>
          <w:tcPr>
            <w:tcW w:w="1229" w:type="dxa"/>
            <w:hideMark/>
          </w:tcPr>
          <w:p w:rsidR="00CB4BED" w:rsidRPr="00CB4BED" w:rsidRDefault="00CB4BED" w:rsidP="00782159">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w:t>
            </w:r>
            <w:r w:rsidR="00782159">
              <w:rPr>
                <w:rFonts w:ascii="Times New Roman" w:eastAsia="Calibri" w:hAnsi="Times New Roman" w:cs="Times New Roman"/>
                <w:kern w:val="2"/>
                <w:sz w:val="24"/>
                <w:szCs w:val="24"/>
              </w:rPr>
              <w:t>3</w:t>
            </w:r>
            <w:r w:rsidRPr="00CB4BED">
              <w:rPr>
                <w:rFonts w:ascii="Times New Roman" w:eastAsia="Calibri" w:hAnsi="Times New Roman" w:cs="Times New Roman"/>
                <w:kern w:val="2"/>
                <w:sz w:val="24"/>
                <w:szCs w:val="24"/>
              </w:rPr>
              <w:t>0 год</w:t>
            </w:r>
          </w:p>
        </w:tc>
        <w:tc>
          <w:tcPr>
            <w:tcW w:w="2576" w:type="dxa"/>
            <w:hideMark/>
          </w:tcPr>
          <w:p w:rsidR="00891848" w:rsidRPr="00891848" w:rsidRDefault="00891848" w:rsidP="0089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91848">
              <w:rPr>
                <w:rFonts w:ascii="Times New Roman" w:eastAsia="Times New Roman" w:hAnsi="Times New Roman" w:cs="Times New Roman"/>
                <w:sz w:val="24"/>
                <w:szCs w:val="24"/>
                <w:lang w:eastAsia="ru-RU"/>
              </w:rPr>
              <w:t>повышение   уровня   благоустройства</w:t>
            </w:r>
          </w:p>
          <w:p w:rsidR="00891848" w:rsidRPr="00891848" w:rsidRDefault="00891848" w:rsidP="0089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91848">
              <w:rPr>
                <w:rFonts w:ascii="Times New Roman" w:eastAsia="Times New Roman" w:hAnsi="Times New Roman" w:cs="Times New Roman"/>
                <w:sz w:val="24"/>
                <w:szCs w:val="24"/>
                <w:lang w:eastAsia="ru-RU"/>
              </w:rPr>
              <w:t>территорий населенных пунктов</w:t>
            </w:r>
          </w:p>
          <w:p w:rsidR="00CB4BED" w:rsidRPr="00A350E2" w:rsidRDefault="00CB4BED" w:rsidP="0089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kern w:val="2"/>
                <w:sz w:val="24"/>
                <w:szCs w:val="24"/>
              </w:rPr>
            </w:pPr>
          </w:p>
        </w:tc>
        <w:tc>
          <w:tcPr>
            <w:tcW w:w="2445" w:type="dxa"/>
            <w:hideMark/>
          </w:tcPr>
          <w:p w:rsidR="00CB4BED" w:rsidRPr="00193AC6" w:rsidRDefault="00193AC6" w:rsidP="00193AC6">
            <w:pPr>
              <w:autoSpaceDE w:val="0"/>
              <w:autoSpaceDN w:val="0"/>
              <w:adjustRightInd w:val="0"/>
              <w:spacing w:after="0" w:line="240" w:lineRule="auto"/>
              <w:rPr>
                <w:rFonts w:ascii="Times New Roman" w:eastAsia="Calibri" w:hAnsi="Times New Roman" w:cs="Times New Roman"/>
                <w:color w:val="FF0000"/>
                <w:kern w:val="2"/>
                <w:sz w:val="24"/>
                <w:szCs w:val="24"/>
              </w:rPr>
            </w:pPr>
            <w:r>
              <w:rPr>
                <w:rFonts w:ascii="Times New Roman" w:eastAsia="Times New Roman" w:hAnsi="Times New Roman" w:cs="Times New Roman"/>
                <w:sz w:val="24"/>
                <w:szCs w:val="24"/>
                <w:lang w:eastAsia="ru-RU"/>
              </w:rPr>
              <w:t>о</w:t>
            </w:r>
            <w:r w:rsidRPr="00193AC6">
              <w:rPr>
                <w:rFonts w:ascii="Times New Roman" w:eastAsia="Times New Roman" w:hAnsi="Times New Roman" w:cs="Times New Roman"/>
                <w:sz w:val="24"/>
                <w:szCs w:val="24"/>
                <w:lang w:eastAsia="ru-RU"/>
              </w:rPr>
              <w:t>тсутствие увеличения объемов зеленых насаждений и повышение уровня благоустройства поселения</w:t>
            </w:r>
          </w:p>
        </w:tc>
        <w:tc>
          <w:tcPr>
            <w:tcW w:w="1906" w:type="dxa"/>
            <w:hideMark/>
          </w:tcPr>
          <w:p w:rsidR="00CB4BED" w:rsidRPr="00CB4BED" w:rsidRDefault="009D0497"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w:t>
            </w:r>
            <w:r w:rsidR="00CB4BED" w:rsidRPr="00CB4BED">
              <w:rPr>
                <w:rFonts w:ascii="Times New Roman" w:eastAsia="Calibri" w:hAnsi="Times New Roman" w:cs="Times New Roman"/>
                <w:kern w:val="2"/>
                <w:sz w:val="24"/>
                <w:szCs w:val="24"/>
              </w:rPr>
              <w:t>.1</w:t>
            </w:r>
            <w:r w:rsidR="00891848">
              <w:rPr>
                <w:rFonts w:ascii="Times New Roman" w:eastAsia="Calibri" w:hAnsi="Times New Roman" w:cs="Times New Roman"/>
                <w:kern w:val="2"/>
                <w:sz w:val="24"/>
                <w:szCs w:val="24"/>
              </w:rPr>
              <w:t>.</w:t>
            </w:r>
          </w:p>
        </w:tc>
      </w:tr>
    </w:tbl>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lastRenderedPageBreak/>
        <w:t>Приложение № 2</w:t>
      </w: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к муниципальной программе  </w:t>
      </w: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администрации </w:t>
      </w:r>
      <w:r w:rsidR="006B5065">
        <w:rPr>
          <w:rFonts w:ascii="Times New Roman" w:eastAsia="Times New Roman" w:hAnsi="Times New Roman" w:cs="Times New Roman"/>
          <w:bCs/>
          <w:kern w:val="1"/>
          <w:sz w:val="28"/>
          <w:szCs w:val="28"/>
          <w:lang w:eastAsia="ar-SA"/>
        </w:rPr>
        <w:t>Новоалександровского</w:t>
      </w:r>
      <w:r w:rsidRPr="004C7AF3">
        <w:rPr>
          <w:rFonts w:ascii="Times New Roman" w:eastAsia="Times New Roman" w:hAnsi="Times New Roman" w:cs="Times New Roman"/>
          <w:bCs/>
          <w:kern w:val="1"/>
          <w:sz w:val="28"/>
          <w:szCs w:val="28"/>
          <w:lang w:eastAsia="ar-SA"/>
        </w:rPr>
        <w:t xml:space="preserve">  сельского поселения</w:t>
      </w:r>
    </w:p>
    <w:p w:rsidR="004C7AF3" w:rsidRPr="004C7AF3" w:rsidRDefault="009D0497"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8E05AB">
        <w:rPr>
          <w:rFonts w:ascii="Times New Roman" w:eastAsia="Times New Roman" w:hAnsi="Times New Roman"/>
          <w:b/>
          <w:color w:val="333333"/>
          <w:sz w:val="28"/>
          <w:szCs w:val="28"/>
          <w:lang w:eastAsia="ru-RU"/>
        </w:rPr>
        <w:t>«</w:t>
      </w:r>
      <w:r w:rsidRPr="007E68CF">
        <w:rPr>
          <w:rFonts w:ascii="Times New Roman" w:eastAsia="Times New Roman" w:hAnsi="Times New Roman"/>
          <w:color w:val="333333"/>
          <w:sz w:val="28"/>
          <w:szCs w:val="28"/>
          <w:lang w:eastAsia="ru-RU"/>
        </w:rPr>
        <w:t xml:space="preserve">Озеленение территории </w:t>
      </w:r>
      <w:r>
        <w:rPr>
          <w:rFonts w:ascii="Times New Roman" w:eastAsia="Times New Roman" w:hAnsi="Times New Roman"/>
          <w:color w:val="333333"/>
          <w:sz w:val="28"/>
          <w:szCs w:val="28"/>
          <w:lang w:eastAsia="ru-RU"/>
        </w:rPr>
        <w:t>Новоалександровского</w:t>
      </w:r>
      <w:r w:rsidRPr="007E68CF">
        <w:rPr>
          <w:rFonts w:ascii="Times New Roman" w:eastAsia="Times New Roman" w:hAnsi="Times New Roman"/>
          <w:color w:val="333333"/>
          <w:sz w:val="28"/>
          <w:szCs w:val="28"/>
          <w:lang w:eastAsia="ru-RU"/>
        </w:rPr>
        <w:t xml:space="preserve"> сельского поселения</w:t>
      </w:r>
      <w:r w:rsidRPr="008E05AB">
        <w:rPr>
          <w:rFonts w:ascii="Times New Roman" w:eastAsia="Times New Roman" w:hAnsi="Times New Roman"/>
          <w:b/>
          <w:color w:val="333333"/>
          <w:sz w:val="28"/>
          <w:szCs w:val="28"/>
          <w:lang w:eastAsia="ru-RU"/>
        </w:rPr>
        <w:t>»</w:t>
      </w:r>
    </w:p>
    <w:p w:rsid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РАСХОДЫ</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C7AF3">
        <w:rPr>
          <w:rFonts w:ascii="Times New Roman" w:eastAsia="Times New Roman" w:hAnsi="Times New Roman" w:cs="Times New Roman"/>
          <w:bCs/>
          <w:kern w:val="1"/>
          <w:sz w:val="28"/>
          <w:szCs w:val="28"/>
          <w:lang w:eastAsia="ar-SA"/>
        </w:rPr>
        <w:t xml:space="preserve">местного бюджета на реализацию муниципальной программы </w:t>
      </w:r>
      <w:r w:rsidR="006B5065">
        <w:rPr>
          <w:rFonts w:ascii="Times New Roman" w:eastAsia="Times New Roman" w:hAnsi="Times New Roman" w:cs="Times New Roman"/>
          <w:bCs/>
          <w:kern w:val="1"/>
          <w:sz w:val="28"/>
          <w:szCs w:val="28"/>
          <w:lang w:eastAsia="ar-SA"/>
        </w:rPr>
        <w:t>Новоалександровского</w:t>
      </w:r>
      <w:r w:rsidRPr="004C7AF3">
        <w:rPr>
          <w:rFonts w:ascii="Times New Roman" w:eastAsia="Times New Roman" w:hAnsi="Times New Roman" w:cs="Times New Roman"/>
          <w:bCs/>
          <w:kern w:val="1"/>
          <w:sz w:val="28"/>
          <w:szCs w:val="28"/>
          <w:lang w:eastAsia="ar-SA"/>
        </w:rPr>
        <w:t xml:space="preserve"> сельского поселения </w:t>
      </w:r>
      <w:r w:rsidR="009D0497" w:rsidRPr="008E05AB">
        <w:rPr>
          <w:rFonts w:ascii="Times New Roman" w:eastAsia="Times New Roman" w:hAnsi="Times New Roman"/>
          <w:b/>
          <w:color w:val="333333"/>
          <w:sz w:val="28"/>
          <w:szCs w:val="28"/>
          <w:lang w:eastAsia="ru-RU"/>
        </w:rPr>
        <w:t>«</w:t>
      </w:r>
      <w:r w:rsidR="009D0497" w:rsidRPr="007E68CF">
        <w:rPr>
          <w:rFonts w:ascii="Times New Roman" w:eastAsia="Times New Roman" w:hAnsi="Times New Roman"/>
          <w:color w:val="333333"/>
          <w:sz w:val="28"/>
          <w:szCs w:val="28"/>
          <w:lang w:eastAsia="ru-RU"/>
        </w:rPr>
        <w:t xml:space="preserve">Озеленение территории </w:t>
      </w:r>
      <w:r w:rsidR="009D0497">
        <w:rPr>
          <w:rFonts w:ascii="Times New Roman" w:eastAsia="Times New Roman" w:hAnsi="Times New Roman"/>
          <w:color w:val="333333"/>
          <w:sz w:val="28"/>
          <w:szCs w:val="28"/>
          <w:lang w:eastAsia="ru-RU"/>
        </w:rPr>
        <w:t>Новоалександровского</w:t>
      </w:r>
      <w:r w:rsidR="009D0497" w:rsidRPr="007E68CF">
        <w:rPr>
          <w:rFonts w:ascii="Times New Roman" w:eastAsia="Times New Roman" w:hAnsi="Times New Roman"/>
          <w:color w:val="333333"/>
          <w:sz w:val="28"/>
          <w:szCs w:val="28"/>
          <w:lang w:eastAsia="ru-RU"/>
        </w:rPr>
        <w:t xml:space="preserve"> сельского поселения</w:t>
      </w:r>
      <w:r w:rsidR="009D0497" w:rsidRPr="008E05AB">
        <w:rPr>
          <w:rFonts w:ascii="Times New Roman" w:eastAsia="Times New Roman" w:hAnsi="Times New Roman"/>
          <w:b/>
          <w:color w:val="333333"/>
          <w:sz w:val="28"/>
          <w:szCs w:val="28"/>
          <w:lang w:eastAsia="ru-RU"/>
        </w:rPr>
        <w:t>»</w:t>
      </w:r>
      <w:r w:rsidR="009D0497" w:rsidRPr="00CB4BED">
        <w:rPr>
          <w:rFonts w:ascii="Times New Roman" w:eastAsia="Times New Roman" w:hAnsi="Times New Roman" w:cs="Times New Roman"/>
          <w:kern w:val="2"/>
          <w:sz w:val="28"/>
          <w:szCs w:val="28"/>
          <w:lang w:eastAsia="ru-RU"/>
        </w:rPr>
        <w:t xml:space="preserve"> </w:t>
      </w:r>
      <w:r w:rsidRPr="004C7AF3">
        <w:rPr>
          <w:rFonts w:ascii="Times New Roman" w:eastAsia="Times New Roman" w:hAnsi="Times New Roman" w:cs="Times New Roman"/>
          <w:sz w:val="28"/>
          <w:szCs w:val="28"/>
          <w:lang w:eastAsia="ru-RU"/>
        </w:rPr>
        <w:t xml:space="preserve"> </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bCs/>
          <w:kern w:val="1"/>
          <w:sz w:val="20"/>
          <w:szCs w:val="20"/>
          <w:lang w:eastAsia="ar-SA"/>
        </w:rPr>
      </w:pPr>
    </w:p>
    <w:p w:rsidR="001658C1" w:rsidRDefault="003E7DCA" w:rsidP="009B71A3">
      <w:pPr>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
        <w:gridCol w:w="1527"/>
        <w:gridCol w:w="1435"/>
        <w:gridCol w:w="531"/>
        <w:gridCol w:w="425"/>
        <w:gridCol w:w="567"/>
        <w:gridCol w:w="567"/>
        <w:gridCol w:w="850"/>
        <w:gridCol w:w="709"/>
        <w:gridCol w:w="709"/>
        <w:gridCol w:w="709"/>
        <w:gridCol w:w="708"/>
        <w:gridCol w:w="709"/>
        <w:gridCol w:w="709"/>
        <w:gridCol w:w="709"/>
        <w:gridCol w:w="708"/>
        <w:gridCol w:w="688"/>
        <w:gridCol w:w="572"/>
        <w:gridCol w:w="572"/>
        <w:gridCol w:w="572"/>
      </w:tblGrid>
      <w:tr w:rsidR="00866D28" w:rsidRPr="00866D28" w:rsidTr="00694B29">
        <w:trPr>
          <w:tblHeader/>
        </w:trPr>
        <w:tc>
          <w:tcPr>
            <w:tcW w:w="392"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spacing w:val="-6"/>
                <w:kern w:val="2"/>
                <w:sz w:val="24"/>
                <w:szCs w:val="24"/>
                <w:lang w:eastAsia="ru-RU"/>
              </w:rPr>
            </w:pPr>
            <w:r w:rsidRPr="00866D28">
              <w:rPr>
                <w:rFonts w:ascii="Times New Roman" w:eastAsia="Times New Roman" w:hAnsi="Times New Roman" w:cs="Times New Roman"/>
                <w:spacing w:val="-6"/>
                <w:kern w:val="2"/>
                <w:sz w:val="24"/>
                <w:szCs w:val="24"/>
                <w:lang w:eastAsia="ru-RU"/>
              </w:rPr>
              <w:t xml:space="preserve">№ </w:t>
            </w:r>
            <w:proofErr w:type="gramStart"/>
            <w:r w:rsidRPr="00866D28">
              <w:rPr>
                <w:rFonts w:ascii="Times New Roman" w:eastAsia="Times New Roman" w:hAnsi="Times New Roman" w:cs="Times New Roman"/>
                <w:spacing w:val="-6"/>
                <w:kern w:val="2"/>
                <w:sz w:val="24"/>
                <w:szCs w:val="24"/>
                <w:lang w:eastAsia="ru-RU"/>
              </w:rPr>
              <w:t>п</w:t>
            </w:r>
            <w:proofErr w:type="gramEnd"/>
            <w:r w:rsidRPr="00866D28">
              <w:rPr>
                <w:rFonts w:ascii="Times New Roman" w:eastAsia="Times New Roman" w:hAnsi="Times New Roman" w:cs="Times New Roman"/>
                <w:spacing w:val="-6"/>
                <w:kern w:val="2"/>
                <w:sz w:val="24"/>
                <w:szCs w:val="24"/>
                <w:lang w:eastAsia="ru-RU"/>
              </w:rPr>
              <w:t>/п</w:t>
            </w:r>
          </w:p>
        </w:tc>
        <w:tc>
          <w:tcPr>
            <w:tcW w:w="1527"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right="85"/>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муниципальной программы,</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подпрограм</w:t>
            </w:r>
            <w:r w:rsidRPr="00866D28">
              <w:rPr>
                <w:rFonts w:ascii="Times New Roman" w:eastAsia="Times New Roman" w:hAnsi="Times New Roman" w:cs="Times New Roman"/>
                <w:kern w:val="2"/>
                <w:sz w:val="24"/>
                <w:szCs w:val="24"/>
                <w:lang w:eastAsia="ru-RU"/>
              </w:rPr>
              <w:softHyphen/>
              <w:t xml:space="preserve">мы, номер и </w:t>
            </w: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основного мероприятия</w:t>
            </w:r>
          </w:p>
        </w:tc>
        <w:tc>
          <w:tcPr>
            <w:tcW w:w="1435"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Ответст</w:t>
            </w:r>
            <w:r w:rsidRPr="00866D28">
              <w:rPr>
                <w:rFonts w:ascii="Times New Roman" w:eastAsia="Times New Roman" w:hAnsi="Times New Roman" w:cs="Times New Roman"/>
                <w:kern w:val="2"/>
                <w:sz w:val="24"/>
                <w:szCs w:val="24"/>
                <w:lang w:eastAsia="ru-RU"/>
              </w:rPr>
              <w:softHyphen/>
              <w:t>венный испол</w:t>
            </w:r>
            <w:r w:rsidRPr="00866D28">
              <w:rPr>
                <w:rFonts w:ascii="Times New Roman" w:eastAsia="Times New Roman" w:hAnsi="Times New Roman" w:cs="Times New Roman"/>
                <w:kern w:val="2"/>
                <w:sz w:val="24"/>
                <w:szCs w:val="24"/>
                <w:lang w:eastAsia="ru-RU"/>
              </w:rPr>
              <w:softHyphen/>
              <w:t>нитель</w:t>
            </w:r>
            <w:r>
              <w:rPr>
                <w:rFonts w:ascii="Times New Roman" w:eastAsia="Times New Roman" w:hAnsi="Times New Roman" w:cs="Times New Roman"/>
                <w:kern w:val="2"/>
                <w:sz w:val="24"/>
                <w:szCs w:val="24"/>
                <w:lang w:eastAsia="ru-RU"/>
              </w:rPr>
              <w:t>, соисполнитель, участник</w:t>
            </w:r>
          </w:p>
        </w:tc>
        <w:tc>
          <w:tcPr>
            <w:tcW w:w="2090" w:type="dxa"/>
            <w:gridSpan w:val="4"/>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Код </w:t>
            </w:r>
            <w:proofErr w:type="gramStart"/>
            <w:r w:rsidRPr="00866D28">
              <w:rPr>
                <w:rFonts w:ascii="Times New Roman" w:eastAsia="Times New Roman" w:hAnsi="Times New Roman" w:cs="Times New Roman"/>
                <w:kern w:val="2"/>
                <w:sz w:val="24"/>
                <w:szCs w:val="24"/>
                <w:lang w:eastAsia="ru-RU"/>
              </w:rPr>
              <w:t>бюджетной</w:t>
            </w:r>
            <w:proofErr w:type="gramEnd"/>
            <w:r w:rsidRPr="00866D28">
              <w:rPr>
                <w:rFonts w:ascii="Times New Roman" w:eastAsia="Times New Roman" w:hAnsi="Times New Roman" w:cs="Times New Roman"/>
                <w:kern w:val="2"/>
                <w:sz w:val="24"/>
                <w:szCs w:val="24"/>
                <w:lang w:eastAsia="ru-RU"/>
              </w:rPr>
              <w:t xml:space="preserve">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классификации расходов</w:t>
            </w:r>
          </w:p>
        </w:tc>
        <w:tc>
          <w:tcPr>
            <w:tcW w:w="850"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Объем расходов, всего </w:t>
            </w:r>
          </w:p>
          <w:p w:rsidR="00866D28" w:rsidRPr="00866D28" w:rsidRDefault="00866D28" w:rsidP="00866D28">
            <w:pPr>
              <w:autoSpaceDE w:val="0"/>
              <w:autoSpaceDN w:val="0"/>
              <w:adjustRightInd w:val="0"/>
              <w:spacing w:after="0" w:line="240" w:lineRule="auto"/>
              <w:ind w:left="-57" w:right="-57"/>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spacing w:val="-6"/>
                <w:kern w:val="2"/>
                <w:sz w:val="24"/>
                <w:szCs w:val="24"/>
                <w:lang w:eastAsia="ru-RU"/>
              </w:rPr>
              <w:t>(тыс. рублей)</w:t>
            </w:r>
          </w:p>
        </w:tc>
        <w:tc>
          <w:tcPr>
            <w:tcW w:w="8074" w:type="dxa"/>
            <w:gridSpan w:val="12"/>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В том числе по годам реализации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муниципальной программы (тыс. рублей)</w:t>
            </w:r>
          </w:p>
        </w:tc>
      </w:tr>
      <w:tr w:rsidR="00694B29" w:rsidRPr="00866D28" w:rsidTr="00694B29">
        <w:trPr>
          <w:cantSplit/>
          <w:trHeight w:val="1134"/>
          <w:tblHeader/>
        </w:trPr>
        <w:tc>
          <w:tcPr>
            <w:tcW w:w="392"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527"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435"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ГРБС</w:t>
            </w:r>
          </w:p>
        </w:tc>
        <w:tc>
          <w:tcPr>
            <w:tcW w:w="425"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proofErr w:type="spellStart"/>
            <w:r w:rsidRPr="00866D28">
              <w:rPr>
                <w:rFonts w:ascii="Times New Roman" w:eastAsia="Times New Roman" w:hAnsi="Times New Roman" w:cs="Times New Roman"/>
                <w:kern w:val="2"/>
                <w:sz w:val="24"/>
                <w:szCs w:val="24"/>
                <w:lang w:eastAsia="ru-RU"/>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ВР</w:t>
            </w:r>
          </w:p>
        </w:tc>
        <w:tc>
          <w:tcPr>
            <w:tcW w:w="850" w:type="dxa"/>
            <w:vMerge/>
            <w:tcBorders>
              <w:left w:val="single" w:sz="4" w:space="0" w:color="auto"/>
              <w:bottom w:val="single" w:sz="4" w:space="0" w:color="auto"/>
              <w:right w:val="single" w:sz="4" w:space="0" w:color="auto"/>
            </w:tcBorders>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2021</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2025</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2026</w:t>
            </w:r>
          </w:p>
        </w:tc>
        <w:tc>
          <w:tcPr>
            <w:tcW w:w="68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2027</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2028</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2029</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2030</w:t>
            </w:r>
          </w:p>
        </w:tc>
      </w:tr>
    </w:tbl>
    <w:p w:rsidR="00866D28" w:rsidRPr="00866D28" w:rsidRDefault="00866D28" w:rsidP="00866D28">
      <w:pPr>
        <w:spacing w:after="0" w:line="240" w:lineRule="auto"/>
        <w:rPr>
          <w:rFonts w:ascii="Times New Roman" w:eastAsia="Times New Roman" w:hAnsi="Times New Roman" w:cs="Times New Roman"/>
          <w:sz w:val="2"/>
          <w:szCs w:val="2"/>
          <w:lang w:eastAsia="ru-RU"/>
        </w:r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0"/>
        <w:gridCol w:w="1538"/>
        <w:gridCol w:w="1423"/>
        <w:gridCol w:w="531"/>
        <w:gridCol w:w="426"/>
        <w:gridCol w:w="616"/>
        <w:gridCol w:w="572"/>
        <w:gridCol w:w="858"/>
        <w:gridCol w:w="648"/>
        <w:gridCol w:w="709"/>
        <w:gridCol w:w="709"/>
        <w:gridCol w:w="708"/>
        <w:gridCol w:w="709"/>
        <w:gridCol w:w="709"/>
        <w:gridCol w:w="709"/>
        <w:gridCol w:w="708"/>
        <w:gridCol w:w="688"/>
        <w:gridCol w:w="572"/>
        <w:gridCol w:w="572"/>
        <w:gridCol w:w="573"/>
      </w:tblGrid>
      <w:tr w:rsidR="00694B29" w:rsidRPr="00866D28" w:rsidTr="00FE13D7">
        <w:trPr>
          <w:tblHeader/>
        </w:trPr>
        <w:tc>
          <w:tcPr>
            <w:tcW w:w="387"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sidRPr="00866D28">
              <w:rPr>
                <w:rFonts w:ascii="Times New Roman" w:eastAsia="Times New Roman" w:hAnsi="Times New Roman" w:cs="Times New Roman"/>
                <w:spacing w:val="-10"/>
                <w:kern w:val="2"/>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2</w:t>
            </w:r>
          </w:p>
        </w:tc>
        <w:tc>
          <w:tcPr>
            <w:tcW w:w="14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3</w:t>
            </w:r>
          </w:p>
        </w:tc>
        <w:tc>
          <w:tcPr>
            <w:tcW w:w="526"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4</w:t>
            </w:r>
          </w:p>
        </w:tc>
        <w:tc>
          <w:tcPr>
            <w:tcW w:w="42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5</w:t>
            </w:r>
          </w:p>
        </w:tc>
        <w:tc>
          <w:tcPr>
            <w:tcW w:w="610"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8</w:t>
            </w:r>
          </w:p>
        </w:tc>
        <w:tc>
          <w:tcPr>
            <w:tcW w:w="64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9</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10</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11</w:t>
            </w:r>
          </w:p>
        </w:tc>
        <w:tc>
          <w:tcPr>
            <w:tcW w:w="701"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12</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13</w:t>
            </w:r>
          </w:p>
        </w:tc>
        <w:tc>
          <w:tcPr>
            <w:tcW w:w="70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14</w:t>
            </w:r>
          </w:p>
        </w:tc>
        <w:tc>
          <w:tcPr>
            <w:tcW w:w="702"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701"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c>
          <w:tcPr>
            <w:tcW w:w="681"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19</w:t>
            </w:r>
          </w:p>
        </w:tc>
        <w:tc>
          <w:tcPr>
            <w:tcW w:w="568"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20</w:t>
            </w:r>
          </w:p>
        </w:tc>
      </w:tr>
      <w:tr w:rsidR="000B0285" w:rsidRPr="00866D28" w:rsidTr="00FE13D7">
        <w:trPr>
          <w:trHeight w:val="2208"/>
        </w:trPr>
        <w:tc>
          <w:tcPr>
            <w:tcW w:w="387" w:type="dxa"/>
            <w:tcBorders>
              <w:top w:val="single" w:sz="4" w:space="0" w:color="auto"/>
              <w:left w:val="single" w:sz="4" w:space="0" w:color="auto"/>
              <w:bottom w:val="single" w:sz="4" w:space="0" w:color="auto"/>
              <w:right w:val="single" w:sz="4" w:space="0" w:color="auto"/>
            </w:tcBorders>
            <w:hideMark/>
          </w:tcPr>
          <w:p w:rsidR="000B0285" w:rsidRPr="00866D28" w:rsidRDefault="000B0285"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sidRPr="00866D28">
              <w:rPr>
                <w:rFonts w:ascii="Times New Roman" w:eastAsia="Times New Roman" w:hAnsi="Times New Roman" w:cs="Times New Roman"/>
                <w:bCs/>
                <w:spacing w:val="-10"/>
                <w:kern w:val="2"/>
                <w:sz w:val="24"/>
                <w:szCs w:val="24"/>
                <w:lang w:eastAsia="ru-RU"/>
              </w:rPr>
              <w:t>1.</w:t>
            </w:r>
          </w:p>
        </w:tc>
        <w:tc>
          <w:tcPr>
            <w:tcW w:w="1523" w:type="dxa"/>
            <w:tcBorders>
              <w:top w:val="single" w:sz="4" w:space="0" w:color="auto"/>
              <w:left w:val="single" w:sz="4" w:space="0" w:color="auto"/>
              <w:bottom w:val="single" w:sz="4" w:space="0" w:color="auto"/>
              <w:right w:val="single" w:sz="4" w:space="0" w:color="auto"/>
            </w:tcBorders>
            <w:hideMark/>
          </w:tcPr>
          <w:p w:rsidR="000B0285" w:rsidRPr="00CB1600" w:rsidRDefault="000B0285" w:rsidP="00866D28">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CB1600">
              <w:rPr>
                <w:rFonts w:ascii="Times New Roman" w:eastAsia="Times New Roman" w:hAnsi="Times New Roman" w:cs="Times New Roman"/>
                <w:spacing w:val="-4"/>
                <w:kern w:val="2"/>
                <w:sz w:val="20"/>
                <w:szCs w:val="20"/>
                <w:lang w:eastAsia="ru-RU"/>
              </w:rPr>
              <w:t xml:space="preserve">Муниципальная </w:t>
            </w:r>
            <w:r w:rsidRPr="00CB1600">
              <w:rPr>
                <w:rFonts w:ascii="Times New Roman" w:eastAsia="Times New Roman" w:hAnsi="Times New Roman" w:cs="Times New Roman"/>
                <w:kern w:val="2"/>
                <w:sz w:val="20"/>
                <w:szCs w:val="20"/>
                <w:lang w:eastAsia="ru-RU"/>
              </w:rPr>
              <w:t>програм</w:t>
            </w:r>
            <w:r w:rsidRPr="00CB1600">
              <w:rPr>
                <w:rFonts w:ascii="Times New Roman" w:eastAsia="Times New Roman" w:hAnsi="Times New Roman" w:cs="Times New Roman"/>
                <w:kern w:val="2"/>
                <w:sz w:val="20"/>
                <w:szCs w:val="20"/>
                <w:lang w:eastAsia="ru-RU"/>
              </w:rPr>
              <w:softHyphen/>
              <w:t xml:space="preserve">ма </w:t>
            </w:r>
            <w:r w:rsidRPr="00BB6641">
              <w:rPr>
                <w:rFonts w:ascii="Times New Roman" w:eastAsia="Times New Roman" w:hAnsi="Times New Roman" w:cs="Times New Roman"/>
                <w:kern w:val="2"/>
                <w:sz w:val="20"/>
                <w:szCs w:val="20"/>
                <w:lang w:eastAsia="ru-RU"/>
              </w:rPr>
              <w:t>«</w:t>
            </w:r>
            <w:r w:rsidRPr="00BB6641">
              <w:rPr>
                <w:rFonts w:ascii="Times New Roman" w:eastAsia="Calibri" w:hAnsi="Times New Roman" w:cs="Times New Roman"/>
                <w:kern w:val="2"/>
                <w:sz w:val="20"/>
                <w:szCs w:val="20"/>
              </w:rPr>
              <w:t xml:space="preserve">Озеленение территории </w:t>
            </w:r>
            <w:r>
              <w:rPr>
                <w:rFonts w:ascii="Times New Roman" w:eastAsia="Calibri" w:hAnsi="Times New Roman" w:cs="Times New Roman"/>
                <w:kern w:val="2"/>
                <w:sz w:val="20"/>
                <w:szCs w:val="20"/>
              </w:rPr>
              <w:t>Новоалександровского</w:t>
            </w:r>
            <w:r w:rsidRPr="00BB6641">
              <w:rPr>
                <w:rFonts w:ascii="Times New Roman" w:eastAsia="Calibri" w:hAnsi="Times New Roman" w:cs="Times New Roman"/>
                <w:kern w:val="2"/>
                <w:sz w:val="20"/>
                <w:szCs w:val="20"/>
              </w:rPr>
              <w:t xml:space="preserve"> </w:t>
            </w:r>
            <w:proofErr w:type="gramStart"/>
            <w:r w:rsidRPr="00BB6641">
              <w:rPr>
                <w:rFonts w:ascii="Times New Roman" w:eastAsia="Calibri" w:hAnsi="Times New Roman" w:cs="Times New Roman"/>
                <w:kern w:val="2"/>
                <w:sz w:val="20"/>
                <w:szCs w:val="20"/>
              </w:rPr>
              <w:t>сельского</w:t>
            </w:r>
            <w:proofErr w:type="gramEnd"/>
          </w:p>
        </w:tc>
        <w:tc>
          <w:tcPr>
            <w:tcW w:w="1409" w:type="dxa"/>
            <w:tcBorders>
              <w:top w:val="single" w:sz="4" w:space="0" w:color="auto"/>
              <w:left w:val="single" w:sz="4" w:space="0" w:color="auto"/>
              <w:right w:val="single" w:sz="4" w:space="0" w:color="auto"/>
            </w:tcBorders>
            <w:hideMark/>
          </w:tcPr>
          <w:p w:rsidR="000B0285" w:rsidRPr="00CB1600" w:rsidRDefault="000B0285" w:rsidP="00CB1600">
            <w:pPr>
              <w:spacing w:after="0" w:line="240" w:lineRule="auto"/>
              <w:jc w:val="center"/>
              <w:rPr>
                <w:rFonts w:ascii="Times New Roman" w:eastAsia="Times New Roman" w:hAnsi="Times New Roman" w:cs="Times New Roman"/>
                <w:spacing w:val="-4"/>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tc>
        <w:tc>
          <w:tcPr>
            <w:tcW w:w="526"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951</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422"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610"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single" w:sz="4" w:space="0" w:color="auto"/>
              <w:left w:val="single" w:sz="4" w:space="0" w:color="auto"/>
              <w:right w:val="single" w:sz="4" w:space="0" w:color="auto"/>
            </w:tcBorders>
            <w:hideMark/>
          </w:tcPr>
          <w:p w:rsidR="000B0285" w:rsidRPr="00694B29" w:rsidRDefault="000B028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0B0285" w:rsidRPr="00694B29" w:rsidRDefault="000B0285" w:rsidP="00CB1600">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single" w:sz="4" w:space="0" w:color="auto"/>
              <w:left w:val="single" w:sz="4" w:space="0" w:color="auto"/>
              <w:right w:val="single" w:sz="4" w:space="0" w:color="auto"/>
            </w:tcBorders>
            <w:hideMark/>
          </w:tcPr>
          <w:p w:rsidR="000B0285" w:rsidRPr="00694B29" w:rsidRDefault="000B0285" w:rsidP="00CB1600">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642" w:type="dxa"/>
            <w:tcBorders>
              <w:top w:val="single" w:sz="4" w:space="0" w:color="auto"/>
              <w:left w:val="single" w:sz="4" w:space="0" w:color="auto"/>
              <w:right w:val="single" w:sz="4" w:space="0" w:color="auto"/>
            </w:tcBorders>
            <w:hideMark/>
          </w:tcPr>
          <w:p w:rsidR="000B0285" w:rsidRPr="000B0285" w:rsidRDefault="000B0285" w:rsidP="00CB1600">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02" w:type="dxa"/>
            <w:tcBorders>
              <w:top w:val="single" w:sz="4" w:space="0" w:color="auto"/>
              <w:left w:val="single" w:sz="4" w:space="0" w:color="auto"/>
              <w:right w:val="single" w:sz="4" w:space="0" w:color="auto"/>
            </w:tcBorders>
            <w:hideMark/>
          </w:tcPr>
          <w:p w:rsidR="000B0285" w:rsidRPr="000B0285" w:rsidRDefault="000B0285" w:rsidP="00CB1600">
            <w:pPr>
              <w:rPr>
                <w:rFonts w:ascii="Times New Roman" w:hAnsi="Times New Roman" w:cs="Times New Roman"/>
                <w:sz w:val="20"/>
                <w:szCs w:val="20"/>
              </w:rPr>
            </w:pPr>
            <w:r w:rsidRPr="000B0285">
              <w:rPr>
                <w:rFonts w:ascii="Times New Roman" w:hAnsi="Times New Roman" w:cs="Times New Roman"/>
                <w:sz w:val="20"/>
                <w:szCs w:val="20"/>
              </w:rPr>
              <w:t>0,0</w:t>
            </w:r>
          </w:p>
        </w:tc>
        <w:tc>
          <w:tcPr>
            <w:tcW w:w="702" w:type="dxa"/>
            <w:tcBorders>
              <w:top w:val="single" w:sz="4" w:space="0" w:color="auto"/>
              <w:left w:val="single" w:sz="4" w:space="0" w:color="auto"/>
              <w:right w:val="single" w:sz="4" w:space="0" w:color="auto"/>
            </w:tcBorders>
            <w:hideMark/>
          </w:tcPr>
          <w:p w:rsidR="000B0285" w:rsidRPr="000B0285" w:rsidRDefault="000B0285" w:rsidP="00CB1600">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681"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8" w:type="dxa"/>
            <w:tcBorders>
              <w:top w:val="single" w:sz="4" w:space="0" w:color="auto"/>
              <w:left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B0285" w:rsidRPr="00866D28" w:rsidTr="00FE13D7">
        <w:tc>
          <w:tcPr>
            <w:tcW w:w="387" w:type="dxa"/>
            <w:tcBorders>
              <w:top w:val="single" w:sz="4" w:space="0" w:color="auto"/>
              <w:left w:val="single" w:sz="4" w:space="0" w:color="auto"/>
              <w:bottom w:val="single" w:sz="4" w:space="0" w:color="auto"/>
              <w:right w:val="single" w:sz="4" w:space="0" w:color="auto"/>
            </w:tcBorders>
          </w:tcPr>
          <w:p w:rsidR="000B0285" w:rsidRDefault="000B0285"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t>2.</w:t>
            </w:r>
          </w:p>
        </w:tc>
        <w:tc>
          <w:tcPr>
            <w:tcW w:w="1523"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rPr>
                <w:rFonts w:ascii="Times New Roman" w:eastAsia="Times New Roman" w:hAnsi="Times New Roman" w:cs="Times New Roman"/>
                <w:kern w:val="2"/>
                <w:sz w:val="24"/>
                <w:szCs w:val="24"/>
                <w:lang w:eastAsia="ru-RU"/>
              </w:rPr>
            </w:pPr>
            <w:r w:rsidRPr="00BB6641">
              <w:rPr>
                <w:rFonts w:ascii="Times New Roman" w:eastAsia="Times New Roman" w:hAnsi="Times New Roman" w:cs="Times New Roman"/>
                <w:kern w:val="2"/>
                <w:sz w:val="20"/>
                <w:szCs w:val="20"/>
                <w:lang w:eastAsia="ru-RU"/>
              </w:rPr>
              <w:t>Подпрограмма «</w:t>
            </w:r>
            <w:r w:rsidRPr="00BB6641">
              <w:rPr>
                <w:rFonts w:ascii="Times New Roman" w:eastAsia="Calibri" w:hAnsi="Times New Roman" w:cs="Times New Roman"/>
                <w:kern w:val="2"/>
                <w:sz w:val="20"/>
                <w:szCs w:val="20"/>
              </w:rPr>
              <w:t xml:space="preserve">Озеленение территории </w:t>
            </w:r>
            <w:r>
              <w:rPr>
                <w:rFonts w:ascii="Times New Roman" w:eastAsia="Calibri" w:hAnsi="Times New Roman" w:cs="Times New Roman"/>
                <w:kern w:val="2"/>
                <w:sz w:val="20"/>
                <w:szCs w:val="20"/>
              </w:rPr>
              <w:t>Новоалександро</w:t>
            </w:r>
            <w:r>
              <w:rPr>
                <w:rFonts w:ascii="Times New Roman" w:eastAsia="Calibri" w:hAnsi="Times New Roman" w:cs="Times New Roman"/>
                <w:kern w:val="2"/>
                <w:sz w:val="20"/>
                <w:szCs w:val="20"/>
              </w:rPr>
              <w:lastRenderedPageBreak/>
              <w:t>вского</w:t>
            </w:r>
            <w:r w:rsidRPr="00BB6641">
              <w:rPr>
                <w:rFonts w:ascii="Times New Roman" w:eastAsia="Calibri" w:hAnsi="Times New Roman" w:cs="Times New Roman"/>
                <w:kern w:val="2"/>
                <w:sz w:val="20"/>
                <w:szCs w:val="20"/>
              </w:rPr>
              <w:t xml:space="preserve"> сельского поселения»</w:t>
            </w:r>
          </w:p>
        </w:tc>
        <w:tc>
          <w:tcPr>
            <w:tcW w:w="1409" w:type="dxa"/>
            <w:tcBorders>
              <w:top w:val="single" w:sz="4" w:space="0" w:color="auto"/>
              <w:left w:val="single" w:sz="4" w:space="0" w:color="auto"/>
              <w:bottom w:val="single" w:sz="4" w:space="0" w:color="auto"/>
              <w:right w:val="single" w:sz="4" w:space="0" w:color="auto"/>
            </w:tcBorders>
          </w:tcPr>
          <w:p w:rsidR="000B0285" w:rsidRPr="00866D28" w:rsidRDefault="000B0285" w:rsidP="00CB1600">
            <w:pPr>
              <w:spacing w:after="0" w:line="240" w:lineRule="auto"/>
              <w:jc w:val="center"/>
              <w:rPr>
                <w:rFonts w:ascii="Times New Roman" w:eastAsia="Times New Roman" w:hAnsi="Times New Roman" w:cs="Times New Roman"/>
                <w:kern w:val="2"/>
                <w:sz w:val="24"/>
                <w:szCs w:val="24"/>
                <w:lang w:eastAsia="ru-RU"/>
              </w:rPr>
            </w:pPr>
            <w:r w:rsidRPr="001658C1">
              <w:rPr>
                <w:rFonts w:ascii="Times New Roman" w:eastAsia="Calibri" w:hAnsi="Times New Roman" w:cs="Times New Roman"/>
                <w:kern w:val="2"/>
                <w:sz w:val="20"/>
                <w:szCs w:val="20"/>
              </w:rPr>
              <w:lastRenderedPageBreak/>
              <w:t xml:space="preserve">Администрация </w:t>
            </w:r>
            <w:r>
              <w:rPr>
                <w:rFonts w:ascii="Times New Roman" w:eastAsia="Calibri" w:hAnsi="Times New Roman" w:cs="Times New Roman"/>
                <w:kern w:val="2"/>
                <w:sz w:val="20"/>
                <w:szCs w:val="20"/>
              </w:rPr>
              <w:t>Новоалександровского</w:t>
            </w:r>
            <w:r w:rsidRPr="001658C1">
              <w:rPr>
                <w:rFonts w:ascii="Times New Roman" w:eastAsia="Calibri" w:hAnsi="Times New Roman" w:cs="Times New Roman"/>
                <w:kern w:val="2"/>
                <w:sz w:val="20"/>
                <w:szCs w:val="20"/>
              </w:rPr>
              <w:t xml:space="preserve"> </w:t>
            </w:r>
            <w:r w:rsidRPr="001658C1">
              <w:rPr>
                <w:rFonts w:ascii="Times New Roman" w:eastAsia="Calibri" w:hAnsi="Times New Roman" w:cs="Times New Roman"/>
                <w:kern w:val="2"/>
                <w:sz w:val="20"/>
                <w:szCs w:val="20"/>
              </w:rPr>
              <w:lastRenderedPageBreak/>
              <w:t>сельского поселения</w:t>
            </w:r>
          </w:p>
        </w:tc>
        <w:tc>
          <w:tcPr>
            <w:tcW w:w="526" w:type="dxa"/>
            <w:tcBorders>
              <w:top w:val="single" w:sz="4" w:space="0" w:color="auto"/>
              <w:left w:val="single" w:sz="4" w:space="0" w:color="auto"/>
              <w:bottom w:val="single" w:sz="4" w:space="0" w:color="auto"/>
              <w:right w:val="single" w:sz="4" w:space="0" w:color="auto"/>
            </w:tcBorders>
          </w:tcPr>
          <w:p w:rsidR="000B0285" w:rsidRPr="00BB6641" w:rsidRDefault="000B0285" w:rsidP="00866D28">
            <w:pPr>
              <w:spacing w:after="0" w:line="240" w:lineRule="auto"/>
              <w:jc w:val="center"/>
              <w:rPr>
                <w:rFonts w:ascii="Times New Roman" w:eastAsia="Times New Roman" w:hAnsi="Times New Roman" w:cs="Times New Roman"/>
                <w:kern w:val="2"/>
                <w:sz w:val="20"/>
                <w:szCs w:val="20"/>
                <w:lang w:eastAsia="ru-RU"/>
              </w:rPr>
            </w:pPr>
            <w:r w:rsidRPr="00BB6641">
              <w:rPr>
                <w:rFonts w:ascii="Times New Roman" w:eastAsia="Times New Roman" w:hAnsi="Times New Roman" w:cs="Times New Roman"/>
                <w:kern w:val="2"/>
                <w:sz w:val="20"/>
                <w:szCs w:val="20"/>
                <w:lang w:eastAsia="ru-RU"/>
              </w:rPr>
              <w:lastRenderedPageBreak/>
              <w:t>951</w:t>
            </w:r>
          </w:p>
        </w:tc>
        <w:tc>
          <w:tcPr>
            <w:tcW w:w="422"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610"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0B0285" w:rsidRPr="00866D28" w:rsidRDefault="000B0285" w:rsidP="00866D28">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B0285" w:rsidRPr="00694B29"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64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68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B0285" w:rsidRPr="00866D28" w:rsidTr="00FE13D7">
        <w:tc>
          <w:tcPr>
            <w:tcW w:w="387" w:type="dxa"/>
            <w:tcBorders>
              <w:top w:val="single" w:sz="4" w:space="0" w:color="auto"/>
              <w:left w:val="single" w:sz="4" w:space="0" w:color="auto"/>
              <w:bottom w:val="single" w:sz="4" w:space="0" w:color="auto"/>
              <w:right w:val="single" w:sz="4" w:space="0" w:color="auto"/>
            </w:tcBorders>
          </w:tcPr>
          <w:p w:rsidR="000B0285" w:rsidRDefault="000B0285"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lastRenderedPageBreak/>
              <w:t>3.</w:t>
            </w:r>
          </w:p>
        </w:tc>
        <w:tc>
          <w:tcPr>
            <w:tcW w:w="1523" w:type="dxa"/>
            <w:tcBorders>
              <w:top w:val="single" w:sz="4" w:space="0" w:color="auto"/>
              <w:left w:val="single" w:sz="4" w:space="0" w:color="auto"/>
              <w:bottom w:val="single" w:sz="4" w:space="0" w:color="auto"/>
              <w:right w:val="single" w:sz="4" w:space="0" w:color="auto"/>
            </w:tcBorders>
          </w:tcPr>
          <w:p w:rsidR="000B0285" w:rsidRPr="00BB6641" w:rsidRDefault="000B0285" w:rsidP="00FC4B16">
            <w:pPr>
              <w:spacing w:after="0" w:line="240" w:lineRule="auto"/>
              <w:rPr>
                <w:rFonts w:ascii="Times New Roman" w:eastAsia="Times New Roman" w:hAnsi="Times New Roman" w:cs="Times New Roman"/>
                <w:kern w:val="2"/>
                <w:sz w:val="20"/>
                <w:szCs w:val="20"/>
                <w:lang w:eastAsia="ru-RU"/>
              </w:rPr>
            </w:pPr>
            <w:r w:rsidRPr="00BB6641">
              <w:rPr>
                <w:rFonts w:ascii="Times New Roman" w:eastAsia="Calibri" w:hAnsi="Times New Roman" w:cs="Times New Roman"/>
                <w:kern w:val="2"/>
                <w:sz w:val="20"/>
                <w:szCs w:val="20"/>
              </w:rPr>
              <w:t xml:space="preserve">Основное мероприятие </w:t>
            </w:r>
            <w:r>
              <w:rPr>
                <w:rFonts w:ascii="Times New Roman" w:eastAsia="Calibri" w:hAnsi="Times New Roman" w:cs="Times New Roman"/>
                <w:kern w:val="2"/>
                <w:sz w:val="20"/>
                <w:szCs w:val="20"/>
              </w:rPr>
              <w:t>1</w:t>
            </w:r>
            <w:r w:rsidRPr="00BB6641">
              <w:rPr>
                <w:rFonts w:ascii="Times New Roman" w:eastAsia="Calibri" w:hAnsi="Times New Roman" w:cs="Times New Roman"/>
                <w:kern w:val="2"/>
                <w:sz w:val="20"/>
                <w:szCs w:val="20"/>
              </w:rPr>
              <w:t xml:space="preserve">.1. </w:t>
            </w:r>
            <w:r w:rsidRPr="00BB6641">
              <w:rPr>
                <w:rFonts w:ascii="Times New Roman" w:eastAsia="Times New Roman" w:hAnsi="Times New Roman" w:cs="Times New Roman"/>
                <w:sz w:val="20"/>
                <w:szCs w:val="20"/>
                <w:lang w:eastAsia="ru-RU"/>
              </w:rPr>
              <w:t>Озеленение, содержание зеленых насаждений</w:t>
            </w:r>
          </w:p>
        </w:tc>
        <w:tc>
          <w:tcPr>
            <w:tcW w:w="1409" w:type="dxa"/>
            <w:tcBorders>
              <w:top w:val="single" w:sz="4" w:space="0" w:color="auto"/>
              <w:left w:val="single" w:sz="4" w:space="0" w:color="auto"/>
              <w:bottom w:val="single" w:sz="4" w:space="0" w:color="auto"/>
              <w:right w:val="single" w:sz="4" w:space="0" w:color="auto"/>
            </w:tcBorders>
          </w:tcPr>
          <w:p w:rsidR="000B0285" w:rsidRPr="00866D28" w:rsidRDefault="000B0285" w:rsidP="00CB1600">
            <w:pPr>
              <w:spacing w:after="0" w:line="240" w:lineRule="auto"/>
              <w:jc w:val="center"/>
              <w:rPr>
                <w:rFonts w:ascii="Times New Roman" w:eastAsia="Times New Roman" w:hAnsi="Times New Roman" w:cs="Times New Roman"/>
                <w:kern w:val="2"/>
                <w:sz w:val="24"/>
                <w:szCs w:val="24"/>
                <w:lang w:eastAsia="ru-RU"/>
              </w:rPr>
            </w:pPr>
            <w:r w:rsidRPr="001658C1">
              <w:rPr>
                <w:rFonts w:ascii="Times New Roman" w:eastAsia="Calibri" w:hAnsi="Times New Roman" w:cs="Times New Roman"/>
                <w:kern w:val="2"/>
                <w:sz w:val="20"/>
                <w:szCs w:val="20"/>
              </w:rPr>
              <w:t xml:space="preserve">Администрация </w:t>
            </w:r>
            <w:r>
              <w:rPr>
                <w:rFonts w:ascii="Times New Roman" w:eastAsia="Calibri" w:hAnsi="Times New Roman" w:cs="Times New Roman"/>
                <w:kern w:val="2"/>
                <w:sz w:val="20"/>
                <w:szCs w:val="20"/>
              </w:rPr>
              <w:t>Новоалександровского</w:t>
            </w:r>
            <w:r w:rsidRPr="001658C1">
              <w:rPr>
                <w:rFonts w:ascii="Times New Roman" w:eastAsia="Calibri" w:hAnsi="Times New Roman" w:cs="Times New Roman"/>
                <w:kern w:val="2"/>
                <w:sz w:val="20"/>
                <w:szCs w:val="20"/>
              </w:rPr>
              <w:t xml:space="preserve"> сельского поселения</w:t>
            </w:r>
          </w:p>
        </w:tc>
        <w:tc>
          <w:tcPr>
            <w:tcW w:w="526" w:type="dxa"/>
            <w:tcBorders>
              <w:top w:val="single" w:sz="4" w:space="0" w:color="auto"/>
              <w:left w:val="single" w:sz="4" w:space="0" w:color="auto"/>
              <w:bottom w:val="single" w:sz="4" w:space="0" w:color="auto"/>
              <w:right w:val="single" w:sz="4" w:space="0" w:color="auto"/>
            </w:tcBorders>
          </w:tcPr>
          <w:p w:rsidR="000B0285" w:rsidRPr="00BB6641" w:rsidRDefault="000B0285" w:rsidP="00866D28">
            <w:pPr>
              <w:spacing w:after="0" w:line="240" w:lineRule="auto"/>
              <w:jc w:val="center"/>
              <w:rPr>
                <w:rFonts w:ascii="Times New Roman" w:eastAsia="Times New Roman" w:hAnsi="Times New Roman" w:cs="Times New Roman"/>
                <w:kern w:val="2"/>
                <w:sz w:val="20"/>
                <w:szCs w:val="20"/>
                <w:lang w:eastAsia="ru-RU"/>
              </w:rPr>
            </w:pPr>
            <w:r w:rsidRPr="00BB6641">
              <w:rPr>
                <w:rFonts w:ascii="Times New Roman" w:eastAsia="Times New Roman" w:hAnsi="Times New Roman" w:cs="Times New Roman"/>
                <w:kern w:val="2"/>
                <w:sz w:val="20"/>
                <w:szCs w:val="20"/>
                <w:lang w:eastAsia="ru-RU"/>
              </w:rPr>
              <w:t>951</w:t>
            </w:r>
          </w:p>
        </w:tc>
        <w:tc>
          <w:tcPr>
            <w:tcW w:w="422" w:type="dxa"/>
            <w:tcBorders>
              <w:top w:val="single" w:sz="4" w:space="0" w:color="auto"/>
              <w:left w:val="single" w:sz="4" w:space="0" w:color="auto"/>
              <w:bottom w:val="single" w:sz="4" w:space="0" w:color="auto"/>
              <w:right w:val="single" w:sz="4" w:space="0" w:color="auto"/>
            </w:tcBorders>
          </w:tcPr>
          <w:p w:rsidR="000B0285" w:rsidRPr="001658C1" w:rsidRDefault="000B0285" w:rsidP="000E18A2">
            <w:pPr>
              <w:rPr>
                <w:rFonts w:ascii="Times New Roman" w:hAnsi="Times New Roman" w:cs="Times New Roman"/>
                <w:sz w:val="20"/>
                <w:szCs w:val="20"/>
              </w:rPr>
            </w:pPr>
            <w:r w:rsidRPr="001658C1">
              <w:rPr>
                <w:rFonts w:ascii="Times New Roman" w:hAnsi="Times New Roman" w:cs="Times New Roman"/>
                <w:sz w:val="20"/>
                <w:szCs w:val="20"/>
              </w:rPr>
              <w:t>0503</w:t>
            </w:r>
          </w:p>
        </w:tc>
        <w:tc>
          <w:tcPr>
            <w:tcW w:w="610" w:type="dxa"/>
            <w:tcBorders>
              <w:top w:val="single" w:sz="4" w:space="0" w:color="auto"/>
              <w:left w:val="single" w:sz="4" w:space="0" w:color="auto"/>
              <w:bottom w:val="single" w:sz="4" w:space="0" w:color="auto"/>
              <w:right w:val="single" w:sz="4" w:space="0" w:color="auto"/>
            </w:tcBorders>
          </w:tcPr>
          <w:p w:rsidR="000B0285" w:rsidRPr="001658C1" w:rsidRDefault="000B0285" w:rsidP="000E18A2">
            <w:pPr>
              <w:rPr>
                <w:rFonts w:ascii="Times New Roman" w:hAnsi="Times New Roman" w:cs="Times New Roman"/>
                <w:sz w:val="20"/>
                <w:szCs w:val="20"/>
              </w:rPr>
            </w:pPr>
            <w:r w:rsidRPr="001658C1">
              <w:rPr>
                <w:rFonts w:ascii="Times New Roman" w:hAnsi="Times New Roman" w:cs="Times New Roman"/>
                <w:sz w:val="20"/>
                <w:szCs w:val="20"/>
              </w:rPr>
              <w:t>0930028510</w:t>
            </w:r>
          </w:p>
        </w:tc>
        <w:tc>
          <w:tcPr>
            <w:tcW w:w="567" w:type="dxa"/>
            <w:tcBorders>
              <w:top w:val="single" w:sz="4" w:space="0" w:color="auto"/>
              <w:left w:val="single" w:sz="4" w:space="0" w:color="auto"/>
              <w:bottom w:val="single" w:sz="4" w:space="0" w:color="auto"/>
              <w:right w:val="single" w:sz="4" w:space="0" w:color="auto"/>
            </w:tcBorders>
          </w:tcPr>
          <w:p w:rsidR="000B0285" w:rsidRPr="001658C1" w:rsidRDefault="000B0285" w:rsidP="000E18A2">
            <w:pPr>
              <w:rPr>
                <w:rFonts w:ascii="Times New Roman" w:hAnsi="Times New Roman" w:cs="Times New Roman"/>
                <w:sz w:val="20"/>
                <w:szCs w:val="20"/>
              </w:rPr>
            </w:pPr>
            <w:r w:rsidRPr="001658C1">
              <w:rPr>
                <w:rFonts w:ascii="Times New Roman" w:hAnsi="Times New Roman" w:cs="Times New Roman"/>
                <w:sz w:val="20"/>
                <w:szCs w:val="20"/>
              </w:rPr>
              <w:t>240</w:t>
            </w:r>
          </w:p>
        </w:tc>
        <w:tc>
          <w:tcPr>
            <w:tcW w:w="850" w:type="dxa"/>
            <w:tcBorders>
              <w:top w:val="single" w:sz="4" w:space="0" w:color="auto"/>
              <w:left w:val="single" w:sz="4" w:space="0" w:color="auto"/>
              <w:bottom w:val="single" w:sz="4" w:space="0" w:color="auto"/>
              <w:right w:val="single" w:sz="4" w:space="0" w:color="auto"/>
            </w:tcBorders>
          </w:tcPr>
          <w:p w:rsidR="000B0285" w:rsidRPr="00694B29"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64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0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681"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68"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bl>
    <w:p w:rsidR="00866D28" w:rsidRPr="00866D28" w:rsidRDefault="00866D28" w:rsidP="00866D28">
      <w:pPr>
        <w:autoSpaceDE w:val="0"/>
        <w:autoSpaceDN w:val="0"/>
        <w:adjustRightInd w:val="0"/>
        <w:spacing w:after="0" w:line="240" w:lineRule="auto"/>
        <w:ind w:firstLine="709"/>
        <w:jc w:val="right"/>
        <w:rPr>
          <w:rFonts w:ascii="Times New Roman" w:eastAsia="Times New Roman" w:hAnsi="Times New Roman" w:cs="Times New Roman"/>
          <w:bCs/>
          <w:kern w:val="2"/>
          <w:sz w:val="28"/>
          <w:szCs w:val="28"/>
          <w:lang w:eastAsia="ru-RU"/>
        </w:rPr>
      </w:pPr>
    </w:p>
    <w:p w:rsidR="00866D28" w:rsidRPr="00BB6641" w:rsidRDefault="00866D28" w:rsidP="00866D28">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Примечания.</w:t>
      </w:r>
    </w:p>
    <w:p w:rsidR="00866D28" w:rsidRPr="00BB6641" w:rsidRDefault="00866D28" w:rsidP="00866D28">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 xml:space="preserve">1. </w:t>
      </w:r>
      <w:proofErr w:type="spellStart"/>
      <w:r w:rsidRPr="00BB6641">
        <w:rPr>
          <w:rFonts w:ascii="Times New Roman" w:eastAsia="Times New Roman" w:hAnsi="Times New Roman" w:cs="Times New Roman"/>
          <w:bCs/>
          <w:kern w:val="2"/>
          <w:sz w:val="20"/>
          <w:szCs w:val="20"/>
          <w:lang w:eastAsia="ru-RU"/>
        </w:rPr>
        <w:t>Используемыесокращения</w:t>
      </w:r>
      <w:proofErr w:type="spellEnd"/>
      <w:r w:rsidRPr="00BB6641">
        <w:rPr>
          <w:rFonts w:ascii="Times New Roman" w:eastAsia="Times New Roman" w:hAnsi="Times New Roman" w:cs="Times New Roman"/>
          <w:bCs/>
          <w:kern w:val="2"/>
          <w:sz w:val="20"/>
          <w:szCs w:val="20"/>
          <w:lang w:eastAsia="ru-RU"/>
        </w:rPr>
        <w:t xml:space="preserve">: </w:t>
      </w:r>
    </w:p>
    <w:p w:rsidR="00866D28" w:rsidRPr="00BB6641" w:rsidRDefault="00866D28" w:rsidP="00866D28">
      <w:pPr>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ВР – вид расходов;</w:t>
      </w:r>
    </w:p>
    <w:p w:rsidR="00866D28" w:rsidRPr="00BB6641" w:rsidRDefault="00866D28" w:rsidP="00866D28">
      <w:pPr>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ГРБС – главный распорядитель бюджетных средств;</w:t>
      </w:r>
    </w:p>
    <w:p w:rsidR="00866D28" w:rsidRPr="00BB6641" w:rsidRDefault="00866D28" w:rsidP="00866D28">
      <w:pPr>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ЦСР – целевая статья расходов.</w:t>
      </w:r>
    </w:p>
    <w:p w:rsidR="00866D28" w:rsidRPr="00BB6641" w:rsidRDefault="00866D28" w:rsidP="00866D28">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BB6641">
        <w:rPr>
          <w:rFonts w:ascii="Times New Roman" w:eastAsia="Times New Roman" w:hAnsi="Times New Roman" w:cs="Times New Roman"/>
          <w:bCs/>
          <w:kern w:val="2"/>
          <w:sz w:val="20"/>
          <w:szCs w:val="20"/>
          <w:lang w:eastAsia="ru-RU"/>
        </w:rPr>
        <w:t>2. Х – данные ячейки не заполняются.</w:t>
      </w:r>
    </w:p>
    <w:p w:rsidR="001658C1" w:rsidRDefault="001658C1" w:rsidP="009B71A3">
      <w:pPr>
        <w:spacing w:after="0" w:line="240" w:lineRule="auto"/>
        <w:jc w:val="right"/>
        <w:rPr>
          <w:rFonts w:ascii="Times New Roman" w:eastAsia="Times New Roman" w:hAnsi="Times New Roman" w:cs="Times New Roman"/>
          <w:kern w:val="2"/>
          <w:sz w:val="28"/>
          <w:szCs w:val="28"/>
          <w:lang w:eastAsia="ru-RU"/>
        </w:rPr>
      </w:pPr>
    </w:p>
    <w:p w:rsidR="001658C1" w:rsidRDefault="001658C1" w:rsidP="00866D28">
      <w:pPr>
        <w:spacing w:after="0" w:line="240" w:lineRule="auto"/>
        <w:jc w:val="center"/>
        <w:rPr>
          <w:rFonts w:ascii="Times New Roman" w:eastAsia="Times New Roman" w:hAnsi="Times New Roman" w:cs="Times New Roman"/>
          <w:kern w:val="2"/>
          <w:sz w:val="24"/>
          <w:szCs w:val="24"/>
          <w:lang w:eastAsia="ru-RU"/>
        </w:rPr>
      </w:pPr>
    </w:p>
    <w:p w:rsidR="001658C1" w:rsidRDefault="001658C1" w:rsidP="00995A56">
      <w:pPr>
        <w:spacing w:after="0" w:line="240" w:lineRule="auto"/>
        <w:rPr>
          <w:rFonts w:ascii="Times New Roman" w:eastAsia="Times New Roman" w:hAnsi="Times New Roman" w:cs="Times New Roman"/>
          <w:kern w:val="2"/>
          <w:sz w:val="24"/>
          <w:szCs w:val="24"/>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866D28" w:rsidRDefault="00866D28" w:rsidP="00CB4BED">
      <w:pPr>
        <w:spacing w:after="0" w:line="240" w:lineRule="auto"/>
        <w:ind w:left="6237"/>
        <w:jc w:val="center"/>
        <w:rPr>
          <w:rFonts w:ascii="Times New Roman" w:eastAsia="Times New Roman" w:hAnsi="Times New Roman" w:cs="Times New Roman"/>
          <w:kern w:val="2"/>
          <w:sz w:val="28"/>
          <w:szCs w:val="28"/>
          <w:lang w:eastAsia="ru-RU"/>
        </w:rPr>
      </w:pPr>
    </w:p>
    <w:p w:rsidR="00FE13D7" w:rsidRPr="00FE13D7" w:rsidRDefault="00FE13D7" w:rsidP="00FE13D7">
      <w:pPr>
        <w:pageBreakBefore/>
        <w:autoSpaceDE w:val="0"/>
        <w:autoSpaceDN w:val="0"/>
        <w:adjustRightInd w:val="0"/>
        <w:spacing w:after="0" w:line="240" w:lineRule="auto"/>
        <w:ind w:firstLine="9923"/>
        <w:jc w:val="center"/>
        <w:rPr>
          <w:rFonts w:ascii="Times New Roman" w:eastAsia="Times New Roman" w:hAnsi="Times New Roman" w:cs="Times New Roman"/>
          <w:kern w:val="2"/>
          <w:sz w:val="28"/>
          <w:szCs w:val="28"/>
          <w:lang w:eastAsia="ru-RU"/>
        </w:rPr>
      </w:pPr>
      <w:r w:rsidRPr="00FE13D7">
        <w:rPr>
          <w:rFonts w:ascii="Times New Roman" w:eastAsia="Times New Roman" w:hAnsi="Times New Roman" w:cs="Times New Roman"/>
          <w:kern w:val="2"/>
          <w:sz w:val="28"/>
          <w:szCs w:val="28"/>
          <w:lang w:eastAsia="ru-RU"/>
        </w:rPr>
        <w:lastRenderedPageBreak/>
        <w:t>Приложение № 3</w:t>
      </w:r>
    </w:p>
    <w:p w:rsidR="00FE13D7" w:rsidRPr="00FE13D7" w:rsidRDefault="00FE13D7" w:rsidP="00FD3D9E">
      <w:pPr>
        <w:autoSpaceDE w:val="0"/>
        <w:autoSpaceDN w:val="0"/>
        <w:adjustRightInd w:val="0"/>
        <w:spacing w:after="0" w:line="240" w:lineRule="auto"/>
        <w:ind w:left="9923"/>
        <w:jc w:val="center"/>
        <w:rPr>
          <w:rFonts w:ascii="Times New Roman" w:eastAsia="Calibri" w:hAnsi="Times New Roman" w:cs="Times New Roman"/>
          <w:kern w:val="2"/>
          <w:sz w:val="28"/>
          <w:szCs w:val="28"/>
        </w:rPr>
      </w:pPr>
      <w:r w:rsidRPr="00FE13D7">
        <w:rPr>
          <w:rFonts w:ascii="Times New Roman" w:eastAsia="Times New Roman" w:hAnsi="Times New Roman" w:cs="Times New Roman"/>
          <w:kern w:val="2"/>
          <w:sz w:val="28"/>
          <w:szCs w:val="28"/>
          <w:lang w:eastAsia="ru-RU"/>
        </w:rPr>
        <w:t xml:space="preserve">к муниципальной  программе </w:t>
      </w:r>
      <w:r w:rsidR="00FD3D9E" w:rsidRPr="008E05AB">
        <w:rPr>
          <w:rFonts w:ascii="Times New Roman" w:eastAsia="Times New Roman" w:hAnsi="Times New Roman"/>
          <w:b/>
          <w:color w:val="333333"/>
          <w:sz w:val="28"/>
          <w:szCs w:val="28"/>
          <w:lang w:eastAsia="ru-RU"/>
        </w:rPr>
        <w:t>«</w:t>
      </w:r>
      <w:r w:rsidR="00FD3D9E" w:rsidRPr="007E68CF">
        <w:rPr>
          <w:rFonts w:ascii="Times New Roman" w:eastAsia="Times New Roman" w:hAnsi="Times New Roman"/>
          <w:color w:val="333333"/>
          <w:sz w:val="28"/>
          <w:szCs w:val="28"/>
          <w:lang w:eastAsia="ru-RU"/>
        </w:rPr>
        <w:t xml:space="preserve">Озеленение территории </w:t>
      </w:r>
      <w:r w:rsidR="00FD3D9E">
        <w:rPr>
          <w:rFonts w:ascii="Times New Roman" w:eastAsia="Times New Roman" w:hAnsi="Times New Roman"/>
          <w:color w:val="333333"/>
          <w:sz w:val="28"/>
          <w:szCs w:val="28"/>
          <w:lang w:eastAsia="ru-RU"/>
        </w:rPr>
        <w:t>Новоалександровского</w:t>
      </w:r>
      <w:r w:rsidR="00FD3D9E" w:rsidRPr="007E68CF">
        <w:rPr>
          <w:rFonts w:ascii="Times New Roman" w:eastAsia="Times New Roman" w:hAnsi="Times New Roman"/>
          <w:color w:val="333333"/>
          <w:sz w:val="28"/>
          <w:szCs w:val="28"/>
          <w:lang w:eastAsia="ru-RU"/>
        </w:rPr>
        <w:t xml:space="preserve"> сельского поселения</w:t>
      </w:r>
      <w:r w:rsidR="00FD3D9E" w:rsidRPr="008E05AB">
        <w:rPr>
          <w:rFonts w:ascii="Times New Roman" w:eastAsia="Times New Roman" w:hAnsi="Times New Roman"/>
          <w:b/>
          <w:color w:val="333333"/>
          <w:sz w:val="28"/>
          <w:szCs w:val="28"/>
          <w:lang w:eastAsia="ru-RU"/>
        </w:rPr>
        <w:t>»</w:t>
      </w: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РАСХОДЫ</w:t>
      </w: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 xml:space="preserve">на реализацию муниципальной  программы </w:t>
      </w:r>
    </w:p>
    <w:p w:rsidR="00FE13D7" w:rsidRPr="00FE13D7" w:rsidRDefault="00FD3D9E" w:rsidP="00FE13D7">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r w:rsidRPr="008E05AB">
        <w:rPr>
          <w:rFonts w:ascii="Times New Roman" w:eastAsia="Times New Roman" w:hAnsi="Times New Roman"/>
          <w:b/>
          <w:color w:val="333333"/>
          <w:sz w:val="28"/>
          <w:szCs w:val="28"/>
          <w:lang w:eastAsia="ru-RU"/>
        </w:rPr>
        <w:t>«</w:t>
      </w:r>
      <w:r w:rsidRPr="007E68CF">
        <w:rPr>
          <w:rFonts w:ascii="Times New Roman" w:eastAsia="Times New Roman" w:hAnsi="Times New Roman"/>
          <w:color w:val="333333"/>
          <w:sz w:val="28"/>
          <w:szCs w:val="28"/>
          <w:lang w:eastAsia="ru-RU"/>
        </w:rPr>
        <w:t xml:space="preserve">Озеленение территории </w:t>
      </w:r>
      <w:r>
        <w:rPr>
          <w:rFonts w:ascii="Times New Roman" w:eastAsia="Times New Roman" w:hAnsi="Times New Roman"/>
          <w:color w:val="333333"/>
          <w:sz w:val="28"/>
          <w:szCs w:val="28"/>
          <w:lang w:eastAsia="ru-RU"/>
        </w:rPr>
        <w:t>Новоалександровского</w:t>
      </w:r>
      <w:r w:rsidRPr="007E68CF">
        <w:rPr>
          <w:rFonts w:ascii="Times New Roman" w:eastAsia="Times New Roman" w:hAnsi="Times New Roman"/>
          <w:color w:val="333333"/>
          <w:sz w:val="28"/>
          <w:szCs w:val="28"/>
          <w:lang w:eastAsia="ru-RU"/>
        </w:rPr>
        <w:t xml:space="preserve"> сельского поселения</w:t>
      </w:r>
      <w:r w:rsidRPr="008E05AB">
        <w:rPr>
          <w:rFonts w:ascii="Times New Roman" w:eastAsia="Times New Roman" w:hAnsi="Times New Roman"/>
          <w:b/>
          <w:color w:val="333333"/>
          <w:sz w:val="28"/>
          <w:szCs w:val="28"/>
          <w:lang w:eastAsia="ru-RU"/>
        </w:rPr>
        <w:t>»</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9"/>
        <w:gridCol w:w="3310"/>
        <w:gridCol w:w="3137"/>
        <w:gridCol w:w="943"/>
        <w:gridCol w:w="716"/>
        <w:gridCol w:w="715"/>
        <w:gridCol w:w="716"/>
        <w:gridCol w:w="720"/>
        <w:gridCol w:w="572"/>
        <w:gridCol w:w="572"/>
        <w:gridCol w:w="573"/>
        <w:gridCol w:w="573"/>
        <w:gridCol w:w="573"/>
        <w:gridCol w:w="573"/>
        <w:gridCol w:w="573"/>
        <w:gridCol w:w="573"/>
      </w:tblGrid>
      <w:tr w:rsidR="00FE13D7" w:rsidRPr="00FE13D7" w:rsidTr="007A5A46">
        <w:tc>
          <w:tcPr>
            <w:tcW w:w="39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ind w:left="-142" w:right="-108"/>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 </w:t>
            </w:r>
            <w:proofErr w:type="gramStart"/>
            <w:r w:rsidRPr="00FE13D7">
              <w:rPr>
                <w:rFonts w:ascii="Times New Roman" w:eastAsia="Calibri" w:hAnsi="Times New Roman" w:cs="Times New Roman"/>
                <w:kern w:val="2"/>
                <w:sz w:val="24"/>
                <w:szCs w:val="24"/>
              </w:rPr>
              <w:t>п</w:t>
            </w:r>
            <w:proofErr w:type="gramEnd"/>
            <w:r w:rsidRPr="00FE13D7">
              <w:rPr>
                <w:rFonts w:ascii="Times New Roman" w:eastAsia="Calibri" w:hAnsi="Times New Roman" w:cs="Times New Roman"/>
                <w:kern w:val="2"/>
                <w:sz w:val="24"/>
                <w:szCs w:val="24"/>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Наименование </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муниципальной </w:t>
            </w:r>
            <w:r>
              <w:rPr>
                <w:rFonts w:ascii="Times New Roman" w:eastAsia="Calibri" w:hAnsi="Times New Roman" w:cs="Times New Roman"/>
                <w:kern w:val="2"/>
                <w:sz w:val="24"/>
                <w:szCs w:val="24"/>
              </w:rPr>
              <w:t xml:space="preserve">программы, </w:t>
            </w:r>
            <w:r w:rsidRPr="00FE13D7">
              <w:rPr>
                <w:rFonts w:ascii="Times New Roman" w:eastAsia="Calibri" w:hAnsi="Times New Roman" w:cs="Times New Roman"/>
                <w:kern w:val="2"/>
                <w:sz w:val="24"/>
                <w:szCs w:val="24"/>
              </w:rPr>
              <w:t xml:space="preserve"> подпрограммы</w:t>
            </w:r>
          </w:p>
        </w:tc>
        <w:tc>
          <w:tcPr>
            <w:tcW w:w="3106"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Источник</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 xml:space="preserve">финансирования </w:t>
            </w:r>
          </w:p>
        </w:tc>
        <w:tc>
          <w:tcPr>
            <w:tcW w:w="93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Объем расходов, всего (тыс. рублей)</w:t>
            </w:r>
          </w:p>
        </w:tc>
        <w:tc>
          <w:tcPr>
            <w:tcW w:w="7381" w:type="dxa"/>
            <w:gridSpan w:val="12"/>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В том числе по годам реализации государственной программы (тыс. рублей)</w:t>
            </w:r>
          </w:p>
        </w:tc>
      </w:tr>
      <w:tr w:rsidR="00FE13D7" w:rsidRPr="00FE13D7" w:rsidTr="007A5A46">
        <w:trPr>
          <w:cantSplit/>
          <w:trHeight w:val="1134"/>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bCs/>
                <w:kern w:val="2"/>
                <w:sz w:val="24"/>
                <w:szCs w:val="24"/>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2021</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2024</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2025</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2026</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2027</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2028</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2029</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2030</w:t>
            </w:r>
          </w:p>
        </w:tc>
      </w:tr>
    </w:tbl>
    <w:p w:rsidR="00FE13D7" w:rsidRPr="00FE13D7" w:rsidRDefault="00FE13D7" w:rsidP="00FE13D7">
      <w:pPr>
        <w:spacing w:after="0" w:line="240" w:lineRule="auto"/>
        <w:rPr>
          <w:rFonts w:ascii="Times New Roman" w:eastAsia="Times New Roman" w:hAnsi="Times New Roman" w:cs="Times New Roman"/>
          <w:sz w:val="2"/>
          <w:szCs w:val="2"/>
          <w:lang w:eastAsia="ru-RU"/>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0"/>
        <w:gridCol w:w="3311"/>
        <w:gridCol w:w="3136"/>
        <w:gridCol w:w="952"/>
        <w:gridCol w:w="716"/>
        <w:gridCol w:w="715"/>
        <w:gridCol w:w="716"/>
        <w:gridCol w:w="711"/>
        <w:gridCol w:w="572"/>
        <w:gridCol w:w="572"/>
        <w:gridCol w:w="572"/>
        <w:gridCol w:w="572"/>
        <w:gridCol w:w="572"/>
        <w:gridCol w:w="572"/>
        <w:gridCol w:w="572"/>
        <w:gridCol w:w="572"/>
      </w:tblGrid>
      <w:tr w:rsidR="00FE13D7" w:rsidRPr="00FE13D7" w:rsidTr="000A1E6D">
        <w:trPr>
          <w:tblHeader/>
        </w:trPr>
        <w:tc>
          <w:tcPr>
            <w:tcW w:w="390"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1</w:t>
            </w:r>
          </w:p>
        </w:tc>
        <w:tc>
          <w:tcPr>
            <w:tcW w:w="33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2</w:t>
            </w:r>
          </w:p>
        </w:tc>
        <w:tc>
          <w:tcPr>
            <w:tcW w:w="313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4</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6</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7</w:t>
            </w:r>
          </w:p>
        </w:tc>
        <w:tc>
          <w:tcPr>
            <w:tcW w:w="7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8</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9</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10</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11</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12</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13</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14</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r>
      <w:tr w:rsidR="000B0285" w:rsidRPr="00FE13D7" w:rsidTr="000A1E6D">
        <w:trPr>
          <w:trHeight w:val="570"/>
        </w:trPr>
        <w:tc>
          <w:tcPr>
            <w:tcW w:w="390" w:type="dxa"/>
            <w:vMerge w:val="restart"/>
            <w:tcBorders>
              <w:top w:val="single" w:sz="4" w:space="0" w:color="auto"/>
              <w:left w:val="single" w:sz="4" w:space="0" w:color="auto"/>
              <w:bottom w:val="single" w:sz="4" w:space="0" w:color="auto"/>
              <w:right w:val="single" w:sz="4" w:space="0" w:color="auto"/>
            </w:tcBorders>
            <w:hideMark/>
          </w:tcPr>
          <w:p w:rsidR="000B0285" w:rsidRPr="00FE13D7" w:rsidRDefault="000B0285"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1.</w:t>
            </w:r>
          </w:p>
        </w:tc>
        <w:tc>
          <w:tcPr>
            <w:tcW w:w="3311" w:type="dxa"/>
            <w:vMerge w:val="restart"/>
            <w:tcBorders>
              <w:top w:val="single" w:sz="4" w:space="0" w:color="auto"/>
              <w:left w:val="single" w:sz="4" w:space="0" w:color="auto"/>
              <w:bottom w:val="single" w:sz="4" w:space="0" w:color="auto"/>
              <w:right w:val="single" w:sz="4" w:space="0" w:color="auto"/>
            </w:tcBorders>
            <w:hideMark/>
          </w:tcPr>
          <w:p w:rsidR="000B0285" w:rsidRPr="00FE13D7" w:rsidRDefault="000B0285" w:rsidP="007A5A46">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CB1600">
              <w:rPr>
                <w:rFonts w:ascii="Times New Roman" w:eastAsia="Times New Roman" w:hAnsi="Times New Roman" w:cs="Times New Roman"/>
                <w:spacing w:val="-4"/>
                <w:kern w:val="2"/>
                <w:sz w:val="20"/>
                <w:szCs w:val="20"/>
                <w:lang w:eastAsia="ru-RU"/>
              </w:rPr>
              <w:t xml:space="preserve">Муниципальная </w:t>
            </w:r>
            <w:r w:rsidRPr="00CB1600">
              <w:rPr>
                <w:rFonts w:ascii="Times New Roman" w:eastAsia="Times New Roman" w:hAnsi="Times New Roman" w:cs="Times New Roman"/>
                <w:kern w:val="2"/>
                <w:sz w:val="20"/>
                <w:szCs w:val="20"/>
                <w:lang w:eastAsia="ru-RU"/>
              </w:rPr>
              <w:t>програм</w:t>
            </w:r>
            <w:r w:rsidRPr="00CB1600">
              <w:rPr>
                <w:rFonts w:ascii="Times New Roman" w:eastAsia="Times New Roman" w:hAnsi="Times New Roman" w:cs="Times New Roman"/>
                <w:kern w:val="2"/>
                <w:sz w:val="20"/>
                <w:szCs w:val="20"/>
                <w:lang w:eastAsia="ru-RU"/>
              </w:rPr>
              <w:softHyphen/>
              <w:t xml:space="preserve">ма </w:t>
            </w:r>
            <w:r w:rsidR="00222A4F" w:rsidRPr="00BB6641">
              <w:rPr>
                <w:rFonts w:ascii="Times New Roman" w:eastAsia="Times New Roman" w:hAnsi="Times New Roman" w:cs="Times New Roman"/>
                <w:kern w:val="2"/>
                <w:sz w:val="20"/>
                <w:szCs w:val="20"/>
                <w:lang w:eastAsia="ru-RU"/>
              </w:rPr>
              <w:t>«</w:t>
            </w:r>
            <w:r w:rsidR="00222A4F" w:rsidRPr="00BB6641">
              <w:rPr>
                <w:rFonts w:ascii="Times New Roman" w:eastAsia="Calibri" w:hAnsi="Times New Roman" w:cs="Times New Roman"/>
                <w:kern w:val="2"/>
                <w:sz w:val="20"/>
                <w:szCs w:val="20"/>
              </w:rPr>
              <w:t xml:space="preserve">Озеленение территории </w:t>
            </w:r>
            <w:r w:rsidR="00222A4F">
              <w:rPr>
                <w:rFonts w:ascii="Times New Roman" w:eastAsia="Calibri" w:hAnsi="Times New Roman" w:cs="Times New Roman"/>
                <w:kern w:val="2"/>
                <w:sz w:val="20"/>
                <w:szCs w:val="20"/>
              </w:rPr>
              <w:t>Новоалександровского</w:t>
            </w:r>
            <w:r w:rsidR="00222A4F" w:rsidRPr="00BB6641">
              <w:rPr>
                <w:rFonts w:ascii="Times New Roman" w:eastAsia="Calibri" w:hAnsi="Times New Roman" w:cs="Times New Roman"/>
                <w:kern w:val="2"/>
                <w:sz w:val="20"/>
                <w:szCs w:val="20"/>
              </w:rPr>
              <w:t xml:space="preserve"> сельского поселения»</w:t>
            </w:r>
          </w:p>
        </w:tc>
        <w:tc>
          <w:tcPr>
            <w:tcW w:w="3136" w:type="dxa"/>
            <w:tcBorders>
              <w:top w:val="single" w:sz="4" w:space="0" w:color="auto"/>
              <w:left w:val="single" w:sz="4" w:space="0" w:color="auto"/>
              <w:bottom w:val="single" w:sz="4" w:space="0" w:color="auto"/>
              <w:right w:val="single" w:sz="4" w:space="0" w:color="auto"/>
            </w:tcBorders>
            <w:hideMark/>
          </w:tcPr>
          <w:p w:rsidR="000B0285" w:rsidRPr="00FE13D7" w:rsidRDefault="000B0285" w:rsidP="00FE13D7">
            <w:pPr>
              <w:spacing w:after="0" w:line="23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всего</w:t>
            </w:r>
          </w:p>
        </w:tc>
        <w:tc>
          <w:tcPr>
            <w:tcW w:w="952" w:type="dxa"/>
            <w:tcBorders>
              <w:top w:val="single" w:sz="4" w:space="0" w:color="auto"/>
              <w:left w:val="single" w:sz="4" w:space="0" w:color="auto"/>
              <w:bottom w:val="single" w:sz="4" w:space="0" w:color="auto"/>
              <w:right w:val="single" w:sz="4" w:space="0" w:color="auto"/>
            </w:tcBorders>
            <w:hideMark/>
          </w:tcPr>
          <w:p w:rsidR="000B0285" w:rsidRPr="00694B29"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B0285" w:rsidRPr="000B0285" w:rsidRDefault="000B0285"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A1E6D" w:rsidRPr="00FE13D7" w:rsidTr="000A1E6D">
        <w:trPr>
          <w:trHeight w:val="465"/>
        </w:trPr>
        <w:tc>
          <w:tcPr>
            <w:tcW w:w="390" w:type="dxa"/>
            <w:vMerge/>
            <w:tcBorders>
              <w:top w:val="single" w:sz="4" w:space="0" w:color="auto"/>
              <w:left w:val="single" w:sz="4" w:space="0" w:color="auto"/>
              <w:bottom w:val="single" w:sz="4" w:space="0" w:color="auto"/>
              <w:right w:val="single" w:sz="4" w:space="0" w:color="auto"/>
            </w:tcBorders>
          </w:tcPr>
          <w:p w:rsidR="000A1E6D" w:rsidRPr="00FE13D7" w:rsidRDefault="000A1E6D"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0A1E6D" w:rsidRPr="00CB1600" w:rsidRDefault="000A1E6D"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0A1E6D" w:rsidRPr="00FE13D7" w:rsidRDefault="000A1E6D"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0A1E6D" w:rsidRPr="00694B29" w:rsidRDefault="000A1E6D" w:rsidP="000E18A2">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7D2A6F" w:rsidRPr="00FE13D7" w:rsidTr="000A1E6D">
        <w:trPr>
          <w:trHeight w:val="465"/>
        </w:trPr>
        <w:tc>
          <w:tcPr>
            <w:tcW w:w="390" w:type="dxa"/>
            <w:vMerge/>
            <w:tcBorders>
              <w:top w:val="single" w:sz="4" w:space="0" w:color="auto"/>
              <w:left w:val="single" w:sz="4" w:space="0" w:color="auto"/>
              <w:bottom w:val="single" w:sz="4" w:space="0" w:color="auto"/>
              <w:right w:val="single" w:sz="4" w:space="0" w:color="auto"/>
            </w:tcBorders>
          </w:tcPr>
          <w:p w:rsidR="007D2A6F" w:rsidRPr="00FE13D7" w:rsidRDefault="007D2A6F"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7D2A6F" w:rsidRPr="00CB1600" w:rsidRDefault="007D2A6F"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7D2A6F" w:rsidRPr="00FE13D7" w:rsidRDefault="007D2A6F"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0A1E6D" w:rsidRPr="00FE13D7" w:rsidTr="000A1E6D">
        <w:trPr>
          <w:trHeight w:val="564"/>
        </w:trPr>
        <w:tc>
          <w:tcPr>
            <w:tcW w:w="390" w:type="dxa"/>
            <w:vMerge/>
            <w:tcBorders>
              <w:top w:val="single" w:sz="4" w:space="0" w:color="auto"/>
              <w:left w:val="single" w:sz="4" w:space="0" w:color="auto"/>
              <w:bottom w:val="single" w:sz="4" w:space="0" w:color="auto"/>
              <w:right w:val="single" w:sz="4" w:space="0" w:color="auto"/>
            </w:tcBorders>
            <w:vAlign w:val="center"/>
            <w:hideMark/>
          </w:tcPr>
          <w:p w:rsidR="000A1E6D" w:rsidRPr="00FE13D7" w:rsidRDefault="000A1E6D" w:rsidP="00FE13D7">
            <w:pPr>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0A1E6D" w:rsidRPr="00FE13D7" w:rsidRDefault="000A1E6D" w:rsidP="00FE13D7">
            <w:pPr>
              <w:spacing w:after="0" w:line="230" w:lineRule="auto"/>
              <w:rPr>
                <w:rFonts w:ascii="Times New Roman" w:eastAsia="Times New Roman" w:hAnsi="Times New Roman" w:cs="Times New Roman"/>
                <w:kern w:val="2"/>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0A1E6D" w:rsidRPr="00FE13D7" w:rsidRDefault="000A1E6D" w:rsidP="00FE13D7">
            <w:pPr>
              <w:spacing w:after="0" w:line="240" w:lineRule="auto"/>
              <w:contextualSpacing/>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hideMark/>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hideMark/>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0A1E6D" w:rsidRPr="00FE13D7" w:rsidTr="000A1E6D">
        <w:trPr>
          <w:trHeight w:val="240"/>
        </w:trPr>
        <w:tc>
          <w:tcPr>
            <w:tcW w:w="390" w:type="dxa"/>
            <w:vMerge w:val="restart"/>
            <w:tcBorders>
              <w:top w:val="single" w:sz="4" w:space="0" w:color="auto"/>
              <w:left w:val="single" w:sz="4" w:space="0" w:color="auto"/>
              <w:right w:val="single" w:sz="4" w:space="0" w:color="auto"/>
            </w:tcBorders>
            <w:vAlign w:val="center"/>
          </w:tcPr>
          <w:p w:rsidR="000A1E6D" w:rsidRPr="00FE13D7" w:rsidRDefault="000A1E6D" w:rsidP="00FE13D7">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p>
        </w:tc>
        <w:tc>
          <w:tcPr>
            <w:tcW w:w="3311" w:type="dxa"/>
            <w:vMerge w:val="restart"/>
            <w:tcBorders>
              <w:top w:val="single" w:sz="4" w:space="0" w:color="auto"/>
              <w:left w:val="single" w:sz="4" w:space="0" w:color="auto"/>
              <w:right w:val="single" w:sz="4" w:space="0" w:color="auto"/>
            </w:tcBorders>
            <w:vAlign w:val="center"/>
          </w:tcPr>
          <w:p w:rsidR="000A1E6D" w:rsidRPr="00FE13D7" w:rsidRDefault="000A1E6D" w:rsidP="00FE13D7">
            <w:pPr>
              <w:spacing w:after="0" w:line="240" w:lineRule="auto"/>
              <w:rPr>
                <w:rFonts w:ascii="Times New Roman" w:eastAsia="Times New Roman" w:hAnsi="Times New Roman" w:cs="Times New Roman"/>
                <w:kern w:val="2"/>
                <w:sz w:val="24"/>
                <w:szCs w:val="24"/>
                <w:lang w:eastAsia="ru-RU"/>
              </w:rPr>
            </w:pPr>
            <w:r w:rsidRPr="00BB6641">
              <w:rPr>
                <w:rFonts w:ascii="Times New Roman" w:eastAsia="Times New Roman" w:hAnsi="Times New Roman" w:cs="Times New Roman"/>
                <w:kern w:val="2"/>
                <w:sz w:val="20"/>
                <w:szCs w:val="20"/>
                <w:lang w:eastAsia="ru-RU"/>
              </w:rPr>
              <w:t>Подпрограмма «</w:t>
            </w:r>
            <w:r w:rsidRPr="00BB6641">
              <w:rPr>
                <w:rFonts w:ascii="Times New Roman" w:eastAsia="Calibri" w:hAnsi="Times New Roman" w:cs="Times New Roman"/>
                <w:kern w:val="2"/>
                <w:sz w:val="20"/>
                <w:szCs w:val="20"/>
              </w:rPr>
              <w:t xml:space="preserve">Озеленение территории </w:t>
            </w:r>
            <w:r>
              <w:rPr>
                <w:rFonts w:ascii="Times New Roman" w:eastAsia="Calibri" w:hAnsi="Times New Roman" w:cs="Times New Roman"/>
                <w:kern w:val="2"/>
                <w:sz w:val="20"/>
                <w:szCs w:val="20"/>
              </w:rPr>
              <w:t>Новоалександровского</w:t>
            </w:r>
            <w:r w:rsidRPr="00BB6641">
              <w:rPr>
                <w:rFonts w:ascii="Times New Roman" w:eastAsia="Calibri" w:hAnsi="Times New Roman" w:cs="Times New Roman"/>
                <w:kern w:val="2"/>
                <w:sz w:val="20"/>
                <w:szCs w:val="20"/>
              </w:rPr>
              <w:t xml:space="preserve"> сельского поселения»</w:t>
            </w:r>
          </w:p>
        </w:tc>
        <w:tc>
          <w:tcPr>
            <w:tcW w:w="3136" w:type="dxa"/>
            <w:tcBorders>
              <w:top w:val="single" w:sz="4" w:space="0" w:color="auto"/>
              <w:left w:val="single" w:sz="4" w:space="0" w:color="auto"/>
              <w:bottom w:val="single" w:sz="4" w:space="0" w:color="auto"/>
              <w:right w:val="single" w:sz="4" w:space="0" w:color="auto"/>
            </w:tcBorders>
          </w:tcPr>
          <w:p w:rsidR="000A1E6D" w:rsidRPr="00FE13D7" w:rsidRDefault="000A1E6D" w:rsidP="000E18A2">
            <w:pPr>
              <w:spacing w:after="0" w:line="24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всего</w:t>
            </w:r>
          </w:p>
        </w:tc>
        <w:tc>
          <w:tcPr>
            <w:tcW w:w="95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r w:rsidR="007D2A6F" w:rsidRPr="00FE13D7" w:rsidTr="000A1E6D">
        <w:trPr>
          <w:trHeight w:val="225"/>
        </w:trPr>
        <w:tc>
          <w:tcPr>
            <w:tcW w:w="390" w:type="dxa"/>
            <w:vMerge/>
            <w:tcBorders>
              <w:left w:val="single" w:sz="4" w:space="0" w:color="auto"/>
              <w:right w:val="single" w:sz="4" w:space="0" w:color="auto"/>
            </w:tcBorders>
            <w:vAlign w:val="center"/>
          </w:tcPr>
          <w:p w:rsidR="007D2A6F" w:rsidRDefault="007D2A6F"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left w:val="single" w:sz="4" w:space="0" w:color="auto"/>
              <w:right w:val="single" w:sz="4" w:space="0" w:color="auto"/>
            </w:tcBorders>
            <w:vAlign w:val="center"/>
          </w:tcPr>
          <w:p w:rsidR="007D2A6F" w:rsidRPr="00BB6641" w:rsidRDefault="007D2A6F" w:rsidP="00FE13D7">
            <w:pPr>
              <w:spacing w:after="0" w:line="240" w:lineRule="auto"/>
              <w:rPr>
                <w:rFonts w:ascii="Times New Roman" w:eastAsia="Times New Roman" w:hAnsi="Times New Roman" w:cs="Times New Roman"/>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7D2A6F" w:rsidRPr="00FE13D7" w:rsidRDefault="007D2A6F" w:rsidP="000E18A2">
            <w:pPr>
              <w:spacing w:after="0" w:line="240" w:lineRule="auto"/>
              <w:rPr>
                <w:rFonts w:ascii="Times New Roman" w:eastAsia="Times New Roman" w:hAnsi="Times New Roman" w:cs="Times New Roman"/>
                <w:kern w:val="2"/>
                <w:sz w:val="20"/>
                <w:szCs w:val="20"/>
                <w:lang w:eastAsia="ru-RU"/>
              </w:rPr>
            </w:pPr>
            <w:r w:rsidRPr="007A5A46">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7D2A6F" w:rsidRPr="00FE13D7" w:rsidTr="000A1E6D">
        <w:trPr>
          <w:trHeight w:val="135"/>
        </w:trPr>
        <w:tc>
          <w:tcPr>
            <w:tcW w:w="390" w:type="dxa"/>
            <w:vMerge/>
            <w:tcBorders>
              <w:left w:val="single" w:sz="4" w:space="0" w:color="auto"/>
              <w:right w:val="single" w:sz="4" w:space="0" w:color="auto"/>
            </w:tcBorders>
            <w:vAlign w:val="center"/>
          </w:tcPr>
          <w:p w:rsidR="007D2A6F" w:rsidRDefault="007D2A6F"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left w:val="single" w:sz="4" w:space="0" w:color="auto"/>
              <w:right w:val="single" w:sz="4" w:space="0" w:color="auto"/>
            </w:tcBorders>
            <w:vAlign w:val="center"/>
          </w:tcPr>
          <w:p w:rsidR="007D2A6F" w:rsidRPr="00BB6641" w:rsidRDefault="007D2A6F" w:rsidP="00FE13D7">
            <w:pPr>
              <w:spacing w:after="0" w:line="240" w:lineRule="auto"/>
              <w:rPr>
                <w:rFonts w:ascii="Times New Roman" w:eastAsia="Times New Roman" w:hAnsi="Times New Roman" w:cs="Times New Roman"/>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7D2A6F" w:rsidRPr="007A5A46" w:rsidRDefault="007D2A6F" w:rsidP="000E18A2">
            <w:pPr>
              <w:spacing w:after="0" w:line="240" w:lineRule="auto"/>
              <w:rPr>
                <w:rFonts w:ascii="Times New Roman" w:eastAsia="Times New Roman" w:hAnsi="Times New Roman" w:cs="Times New Roman"/>
                <w:kern w:val="2"/>
                <w:sz w:val="20"/>
                <w:szCs w:val="20"/>
                <w:lang w:eastAsia="ru-RU"/>
              </w:rPr>
            </w:pPr>
            <w:r w:rsidRPr="007A5A46">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7D2A6F" w:rsidRPr="00694B29" w:rsidRDefault="007D2A6F"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0A1E6D" w:rsidRPr="00FE13D7" w:rsidTr="000A1E6D">
        <w:trPr>
          <w:trHeight w:val="126"/>
        </w:trPr>
        <w:tc>
          <w:tcPr>
            <w:tcW w:w="390" w:type="dxa"/>
            <w:vMerge/>
            <w:tcBorders>
              <w:left w:val="single" w:sz="4" w:space="0" w:color="auto"/>
              <w:bottom w:val="single" w:sz="4" w:space="0" w:color="auto"/>
              <w:right w:val="single" w:sz="4" w:space="0" w:color="auto"/>
            </w:tcBorders>
            <w:vAlign w:val="center"/>
          </w:tcPr>
          <w:p w:rsidR="000A1E6D" w:rsidRDefault="000A1E6D"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left w:val="single" w:sz="4" w:space="0" w:color="auto"/>
              <w:bottom w:val="single" w:sz="4" w:space="0" w:color="auto"/>
              <w:right w:val="single" w:sz="4" w:space="0" w:color="auto"/>
            </w:tcBorders>
            <w:vAlign w:val="center"/>
          </w:tcPr>
          <w:p w:rsidR="000A1E6D" w:rsidRPr="00BB6641" w:rsidRDefault="000A1E6D" w:rsidP="00FE13D7">
            <w:pPr>
              <w:spacing w:after="0" w:line="240" w:lineRule="auto"/>
              <w:rPr>
                <w:rFonts w:ascii="Times New Roman" w:eastAsia="Times New Roman" w:hAnsi="Times New Roman" w:cs="Times New Roman"/>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0A1E6D" w:rsidRPr="007A5A46" w:rsidRDefault="000A1E6D" w:rsidP="000E18A2">
            <w:pPr>
              <w:spacing w:after="0" w:line="24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tcPr>
          <w:p w:rsidR="000A1E6D" w:rsidRPr="00694B29"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0B0285">
              <w:rPr>
                <w:rFonts w:ascii="Times New Roman" w:eastAsia="Times New Roman" w:hAnsi="Times New Roman" w:cs="Times New Roman"/>
                <w:bCs/>
                <w:kern w:val="2"/>
                <w:sz w:val="20"/>
                <w:szCs w:val="20"/>
                <w:lang w:eastAsia="ru-RU"/>
              </w:rPr>
              <w:t>10,0</w:t>
            </w:r>
          </w:p>
        </w:tc>
        <w:tc>
          <w:tcPr>
            <w:tcW w:w="715"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0,0</w:t>
            </w:r>
          </w:p>
        </w:tc>
        <w:tc>
          <w:tcPr>
            <w:tcW w:w="716"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711"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c>
          <w:tcPr>
            <w:tcW w:w="572" w:type="dxa"/>
            <w:tcBorders>
              <w:top w:val="single" w:sz="4" w:space="0" w:color="auto"/>
              <w:left w:val="single" w:sz="4" w:space="0" w:color="auto"/>
              <w:bottom w:val="single" w:sz="4" w:space="0" w:color="auto"/>
              <w:right w:val="single" w:sz="4" w:space="0" w:color="auto"/>
            </w:tcBorders>
          </w:tcPr>
          <w:p w:rsidR="000A1E6D" w:rsidRPr="000B0285" w:rsidRDefault="000A1E6D" w:rsidP="007467A3">
            <w:pPr>
              <w:rPr>
                <w:rFonts w:ascii="Times New Roman" w:hAnsi="Times New Roman" w:cs="Times New Roman"/>
                <w:sz w:val="20"/>
                <w:szCs w:val="20"/>
              </w:rPr>
            </w:pPr>
            <w:r w:rsidRPr="000B0285">
              <w:rPr>
                <w:rFonts w:ascii="Times New Roman" w:hAnsi="Times New Roman" w:cs="Times New Roman"/>
                <w:sz w:val="20"/>
                <w:szCs w:val="20"/>
              </w:rPr>
              <w:t>10,0</w:t>
            </w:r>
          </w:p>
        </w:tc>
      </w:tr>
    </w:tbl>
    <w:p w:rsidR="00617EA9" w:rsidRDefault="00617EA9" w:rsidP="00FE13D7">
      <w:pPr>
        <w:spacing w:after="0" w:line="240" w:lineRule="auto"/>
        <w:rPr>
          <w:rFonts w:ascii="Times New Roman" w:eastAsia="Times New Roman" w:hAnsi="Times New Roman" w:cs="Times New Roman"/>
          <w:bCs/>
          <w:sz w:val="28"/>
          <w:szCs w:val="28"/>
          <w:lang w:eastAsia="ru-RU"/>
        </w:rPr>
      </w:pPr>
    </w:p>
    <w:p w:rsidR="00617EA9" w:rsidRDefault="00617EA9" w:rsidP="00617EA9">
      <w:pPr>
        <w:rPr>
          <w:rFonts w:ascii="Times New Roman" w:eastAsia="Times New Roman" w:hAnsi="Times New Roman" w:cs="Times New Roman"/>
          <w:sz w:val="28"/>
          <w:szCs w:val="28"/>
          <w:lang w:eastAsia="ru-RU"/>
        </w:rPr>
      </w:pPr>
    </w:p>
    <w:p w:rsidR="00FE13D7" w:rsidRDefault="00FE13D7" w:rsidP="00515F42">
      <w:pPr>
        <w:spacing w:after="0" w:line="240" w:lineRule="auto"/>
        <w:rPr>
          <w:rFonts w:ascii="Times New Roman" w:eastAsia="Times New Roman" w:hAnsi="Times New Roman" w:cs="Times New Roman"/>
          <w:kern w:val="2"/>
          <w:sz w:val="28"/>
          <w:szCs w:val="28"/>
          <w:lang w:eastAsia="ru-RU"/>
        </w:rPr>
      </w:pPr>
    </w:p>
    <w:sectPr w:rsidR="00FE13D7" w:rsidSect="00617EA9">
      <w:footerReference w:type="even" r:id="rId11"/>
      <w:footerReference w:type="default" r:id="rId12"/>
      <w:pgSz w:w="16840" w:h="11907" w:orient="landscape" w:code="9"/>
      <w:pgMar w:top="1304" w:right="709"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69C" w:rsidRDefault="0039269C">
      <w:pPr>
        <w:spacing w:after="0" w:line="240" w:lineRule="auto"/>
      </w:pPr>
      <w:r>
        <w:separator/>
      </w:r>
    </w:p>
  </w:endnote>
  <w:endnote w:type="continuationSeparator" w:id="0">
    <w:p w:rsidR="0039269C" w:rsidRDefault="0039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00" w:rsidRDefault="005A4B2C" w:rsidP="00161F41">
    <w:pPr>
      <w:pStyle w:val="a7"/>
      <w:framePr w:wrap="around" w:vAnchor="text" w:hAnchor="margin" w:xAlign="right" w:y="1"/>
      <w:rPr>
        <w:rStyle w:val="ab"/>
      </w:rPr>
    </w:pPr>
    <w:r>
      <w:rPr>
        <w:rStyle w:val="ab"/>
      </w:rPr>
      <w:fldChar w:fldCharType="begin"/>
    </w:r>
    <w:r w:rsidR="00CB1600">
      <w:rPr>
        <w:rStyle w:val="ab"/>
      </w:rPr>
      <w:instrText xml:space="preserve">PAGE  </w:instrText>
    </w:r>
    <w:r>
      <w:rPr>
        <w:rStyle w:val="ab"/>
      </w:rPr>
      <w:fldChar w:fldCharType="end"/>
    </w:r>
  </w:p>
  <w:p w:rsidR="00CB1600" w:rsidRDefault="00CB1600" w:rsidP="00161F4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00" w:rsidRDefault="005A4B2C" w:rsidP="00161F41">
    <w:pPr>
      <w:pStyle w:val="a7"/>
      <w:framePr w:wrap="around" w:vAnchor="text" w:hAnchor="margin" w:xAlign="right" w:y="1"/>
      <w:rPr>
        <w:rStyle w:val="ab"/>
      </w:rPr>
    </w:pPr>
    <w:r>
      <w:rPr>
        <w:rStyle w:val="ab"/>
      </w:rPr>
      <w:fldChar w:fldCharType="begin"/>
    </w:r>
    <w:r w:rsidR="00CB1600">
      <w:rPr>
        <w:rStyle w:val="ab"/>
      </w:rPr>
      <w:instrText xml:space="preserve">PAGE  </w:instrText>
    </w:r>
    <w:r>
      <w:rPr>
        <w:rStyle w:val="ab"/>
      </w:rPr>
      <w:fldChar w:fldCharType="separate"/>
    </w:r>
    <w:r w:rsidR="0033403D">
      <w:rPr>
        <w:rStyle w:val="ab"/>
        <w:noProof/>
      </w:rPr>
      <w:t>1</w:t>
    </w:r>
    <w:r>
      <w:rPr>
        <w:rStyle w:val="ab"/>
      </w:rPr>
      <w:fldChar w:fldCharType="end"/>
    </w:r>
  </w:p>
  <w:p w:rsidR="00CB1600" w:rsidRPr="00CE0A5B" w:rsidRDefault="00CB1600" w:rsidP="00161F41">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00" w:rsidRDefault="005A4B2C" w:rsidP="00161F41">
    <w:pPr>
      <w:pStyle w:val="a7"/>
      <w:framePr w:wrap="around" w:vAnchor="text" w:hAnchor="margin" w:xAlign="right" w:y="1"/>
      <w:rPr>
        <w:rStyle w:val="ab"/>
      </w:rPr>
    </w:pPr>
    <w:r>
      <w:rPr>
        <w:rStyle w:val="ab"/>
      </w:rPr>
      <w:fldChar w:fldCharType="begin"/>
    </w:r>
    <w:r w:rsidR="00CB1600">
      <w:rPr>
        <w:rStyle w:val="ab"/>
      </w:rPr>
      <w:instrText xml:space="preserve">PAGE  </w:instrText>
    </w:r>
    <w:r>
      <w:rPr>
        <w:rStyle w:val="ab"/>
      </w:rPr>
      <w:fldChar w:fldCharType="end"/>
    </w:r>
  </w:p>
  <w:p w:rsidR="00CB1600" w:rsidRDefault="00CB160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00" w:rsidRPr="00CE0A5B" w:rsidRDefault="00CB1600" w:rsidP="00161F4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69C" w:rsidRDefault="0039269C">
      <w:pPr>
        <w:spacing w:after="0" w:line="240" w:lineRule="auto"/>
      </w:pPr>
      <w:r>
        <w:separator/>
      </w:r>
    </w:p>
  </w:footnote>
  <w:footnote w:type="continuationSeparator" w:id="0">
    <w:p w:rsidR="0039269C" w:rsidRDefault="00392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51BD7"/>
    <w:multiLevelType w:val="multilevel"/>
    <w:tmpl w:val="8D5C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A603A"/>
    <w:multiLevelType w:val="hybridMultilevel"/>
    <w:tmpl w:val="CC6251CA"/>
    <w:lvl w:ilvl="0" w:tplc="42B46F00">
      <w:start w:val="1"/>
      <w:numFmt w:val="decimal"/>
      <w:lvlText w:val="%1."/>
      <w:lvlJc w:val="left"/>
      <w:pPr>
        <w:ind w:left="1741" w:hanging="103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2C763D"/>
    <w:multiLevelType w:val="multilevel"/>
    <w:tmpl w:val="B8E6E390"/>
    <w:lvl w:ilvl="0">
      <w:start w:val="1"/>
      <w:numFmt w:val="decimal"/>
      <w:lvlText w:val="%1."/>
      <w:lvlJc w:val="left"/>
      <w:pPr>
        <w:ind w:left="1685" w:hanging="975"/>
      </w:pPr>
      <w:rPr>
        <w:sz w:val="28"/>
        <w:szCs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4">
    <w:nsid w:val="287D6DDE"/>
    <w:multiLevelType w:val="multilevel"/>
    <w:tmpl w:val="6E3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814FE"/>
    <w:multiLevelType w:val="multilevel"/>
    <w:tmpl w:val="154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EB4B1C"/>
    <w:multiLevelType w:val="hybridMultilevel"/>
    <w:tmpl w:val="D8FE2F16"/>
    <w:lvl w:ilvl="0" w:tplc="5044B8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346FBB"/>
    <w:multiLevelType w:val="multilevel"/>
    <w:tmpl w:val="F97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32">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40"/>
  </w:num>
  <w:num w:numId="3">
    <w:abstractNumId w:val="29"/>
  </w:num>
  <w:num w:numId="4">
    <w:abstractNumId w:val="28"/>
  </w:num>
  <w:num w:numId="5">
    <w:abstractNumId w:val="36"/>
  </w:num>
  <w:num w:numId="6">
    <w:abstractNumId w:val="9"/>
  </w:num>
  <w:num w:numId="7">
    <w:abstractNumId w:val="26"/>
  </w:num>
  <w:num w:numId="8">
    <w:abstractNumId w:val="25"/>
  </w:num>
  <w:num w:numId="9">
    <w:abstractNumId w:val="7"/>
  </w:num>
  <w:num w:numId="10">
    <w:abstractNumId w:val="34"/>
  </w:num>
  <w:num w:numId="11">
    <w:abstractNumId w:val="23"/>
  </w:num>
  <w:num w:numId="12">
    <w:abstractNumId w:val="15"/>
  </w:num>
  <w:num w:numId="13">
    <w:abstractNumId w:val="5"/>
  </w:num>
  <w:num w:numId="14">
    <w:abstractNumId w:val="31"/>
  </w:num>
  <w:num w:numId="15">
    <w:abstractNumId w:val="39"/>
  </w:num>
  <w:num w:numId="16">
    <w:abstractNumId w:val="24"/>
  </w:num>
  <w:num w:numId="17">
    <w:abstractNumId w:val="0"/>
  </w:num>
  <w:num w:numId="18">
    <w:abstractNumId w:val="1"/>
  </w:num>
  <w:num w:numId="19">
    <w:abstractNumId w:val="2"/>
  </w:num>
  <w:num w:numId="20">
    <w:abstractNumId w:val="22"/>
  </w:num>
  <w:num w:numId="21">
    <w:abstractNumId w:val="13"/>
  </w:num>
  <w:num w:numId="22">
    <w:abstractNumId w:val="32"/>
  </w:num>
  <w:num w:numId="23">
    <w:abstractNumId w:val="30"/>
  </w:num>
  <w:num w:numId="24">
    <w:abstractNumId w:val="3"/>
  </w:num>
  <w:num w:numId="25">
    <w:abstractNumId w:val="21"/>
  </w:num>
  <w:num w:numId="26">
    <w:abstractNumId w:val="8"/>
  </w:num>
  <w:num w:numId="27">
    <w:abstractNumId w:val="27"/>
  </w:num>
  <w:num w:numId="28">
    <w:abstractNumId w:val="35"/>
  </w:num>
  <w:num w:numId="29">
    <w:abstractNumId w:val="17"/>
  </w:num>
  <w:num w:numId="30">
    <w:abstractNumId w:val="37"/>
  </w:num>
  <w:num w:numId="31">
    <w:abstractNumId w:val="38"/>
  </w:num>
  <w:num w:numId="32">
    <w:abstractNumId w:val="20"/>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10"/>
  </w:num>
  <w:num w:numId="38">
    <w:abstractNumId w:val="14"/>
  </w:num>
  <w:num w:numId="39">
    <w:abstractNumId w:val="11"/>
  </w:num>
  <w:num w:numId="40">
    <w:abstractNumId w:val="1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4BED"/>
    <w:rsid w:val="000A1E6D"/>
    <w:rsid w:val="000B0285"/>
    <w:rsid w:val="00146715"/>
    <w:rsid w:val="00161F41"/>
    <w:rsid w:val="001658C1"/>
    <w:rsid w:val="00193AC6"/>
    <w:rsid w:val="001C46EB"/>
    <w:rsid w:val="00222A4F"/>
    <w:rsid w:val="002A082F"/>
    <w:rsid w:val="00310DBC"/>
    <w:rsid w:val="0033403D"/>
    <w:rsid w:val="003570C4"/>
    <w:rsid w:val="0039269C"/>
    <w:rsid w:val="003A63DE"/>
    <w:rsid w:val="003B6E46"/>
    <w:rsid w:val="003E7DCA"/>
    <w:rsid w:val="00420C0C"/>
    <w:rsid w:val="00470E52"/>
    <w:rsid w:val="0047647E"/>
    <w:rsid w:val="004A26CE"/>
    <w:rsid w:val="004C6161"/>
    <w:rsid w:val="004C7AF3"/>
    <w:rsid w:val="005007AE"/>
    <w:rsid w:val="00515F42"/>
    <w:rsid w:val="005A4B2C"/>
    <w:rsid w:val="006135B8"/>
    <w:rsid w:val="00617EA9"/>
    <w:rsid w:val="00686189"/>
    <w:rsid w:val="00694B29"/>
    <w:rsid w:val="006B5065"/>
    <w:rsid w:val="006F6895"/>
    <w:rsid w:val="006F6CB5"/>
    <w:rsid w:val="00733850"/>
    <w:rsid w:val="00782159"/>
    <w:rsid w:val="007A5A46"/>
    <w:rsid w:val="007D2A6F"/>
    <w:rsid w:val="007E68CF"/>
    <w:rsid w:val="007F2EAC"/>
    <w:rsid w:val="00854A3A"/>
    <w:rsid w:val="0085743E"/>
    <w:rsid w:val="00866D28"/>
    <w:rsid w:val="00890CE5"/>
    <w:rsid w:val="00891848"/>
    <w:rsid w:val="008A7305"/>
    <w:rsid w:val="00962D73"/>
    <w:rsid w:val="00995A56"/>
    <w:rsid w:val="009B71A3"/>
    <w:rsid w:val="009D0497"/>
    <w:rsid w:val="00A350E2"/>
    <w:rsid w:val="00A51D4B"/>
    <w:rsid w:val="00A662BA"/>
    <w:rsid w:val="00A874BA"/>
    <w:rsid w:val="00AC438C"/>
    <w:rsid w:val="00B110B6"/>
    <w:rsid w:val="00B36834"/>
    <w:rsid w:val="00B75B2A"/>
    <w:rsid w:val="00BB6641"/>
    <w:rsid w:val="00C61095"/>
    <w:rsid w:val="00CB1600"/>
    <w:rsid w:val="00CB4BED"/>
    <w:rsid w:val="00D9402F"/>
    <w:rsid w:val="00DD5FCE"/>
    <w:rsid w:val="00EA7A6E"/>
    <w:rsid w:val="00FC4B16"/>
    <w:rsid w:val="00FD3D9E"/>
    <w:rsid w:val="00FE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2C"/>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CB4BED"/>
    <w:rPr>
      <w:rFonts w:ascii="Calibri" w:eastAsia="Calibri" w:hAnsi="Calibri" w:cs="Times New Roman"/>
      <w:sz w:val="16"/>
      <w:szCs w:val="16"/>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rPr>
  </w:style>
  <w:style w:type="character" w:customStyle="1" w:styleId="RTFNum22">
    <w:name w:val="RTF_Num 2 2"/>
    <w:rsid w:val="00CB4BED"/>
    <w:rPr>
      <w:rFonts w:ascii="Times New Roman" w:eastAsia="Times New Roman" w:hAnsi="Times New Roman" w:cs="Times New Roman"/>
      <w:color w:val="auto"/>
      <w:sz w:val="24"/>
      <w:szCs w:val="24"/>
      <w:lang w:val="ru-RU"/>
    </w:rPr>
  </w:style>
  <w:style w:type="character" w:customStyle="1" w:styleId="RTFNum23">
    <w:name w:val="RTF_Num 2 3"/>
    <w:rsid w:val="00CB4BED"/>
    <w:rPr>
      <w:rFonts w:ascii="Times New Roman" w:eastAsia="Times New Roman" w:hAnsi="Times New Roman" w:cs="Times New Roman"/>
      <w:color w:val="auto"/>
      <w:sz w:val="24"/>
      <w:szCs w:val="24"/>
      <w:lang w:val="ru-RU"/>
    </w:rPr>
  </w:style>
  <w:style w:type="character" w:customStyle="1" w:styleId="RTFNum24">
    <w:name w:val="RTF_Num 2 4"/>
    <w:rsid w:val="00CB4BED"/>
    <w:rPr>
      <w:rFonts w:ascii="Times New Roman" w:eastAsia="Times New Roman" w:hAnsi="Times New Roman" w:cs="Times New Roman"/>
      <w:color w:val="auto"/>
      <w:sz w:val="24"/>
      <w:szCs w:val="24"/>
      <w:lang w:val="ru-RU"/>
    </w:rPr>
  </w:style>
  <w:style w:type="character" w:customStyle="1" w:styleId="RTFNum25">
    <w:name w:val="RTF_Num 2 5"/>
    <w:rsid w:val="00CB4BED"/>
    <w:rPr>
      <w:rFonts w:ascii="Times New Roman" w:eastAsia="Times New Roman" w:hAnsi="Times New Roman" w:cs="Times New Roman"/>
      <w:color w:val="auto"/>
      <w:sz w:val="24"/>
      <w:szCs w:val="24"/>
      <w:lang w:val="ru-RU"/>
    </w:rPr>
  </w:style>
  <w:style w:type="character" w:customStyle="1" w:styleId="RTFNum26">
    <w:name w:val="RTF_Num 2 6"/>
    <w:rsid w:val="00CB4BED"/>
    <w:rPr>
      <w:rFonts w:ascii="Times New Roman" w:eastAsia="Times New Roman" w:hAnsi="Times New Roman" w:cs="Times New Roman"/>
      <w:color w:val="auto"/>
      <w:sz w:val="24"/>
      <w:szCs w:val="24"/>
      <w:lang w:val="ru-RU"/>
    </w:rPr>
  </w:style>
  <w:style w:type="character" w:customStyle="1" w:styleId="RTFNum27">
    <w:name w:val="RTF_Num 2 7"/>
    <w:rsid w:val="00CB4BED"/>
    <w:rPr>
      <w:rFonts w:ascii="Times New Roman" w:eastAsia="Times New Roman" w:hAnsi="Times New Roman" w:cs="Times New Roman"/>
      <w:color w:val="auto"/>
      <w:sz w:val="24"/>
      <w:szCs w:val="24"/>
      <w:lang w:val="ru-RU"/>
    </w:rPr>
  </w:style>
  <w:style w:type="character" w:customStyle="1" w:styleId="RTFNum28">
    <w:name w:val="RTF_Num 2 8"/>
    <w:rsid w:val="00CB4BED"/>
    <w:rPr>
      <w:rFonts w:ascii="Times New Roman" w:eastAsia="Times New Roman" w:hAnsi="Times New Roman" w:cs="Times New Roman"/>
      <w:color w:val="auto"/>
      <w:sz w:val="24"/>
      <w:szCs w:val="24"/>
      <w:lang w:val="ru-RU"/>
    </w:rPr>
  </w:style>
  <w:style w:type="character" w:customStyle="1" w:styleId="RTFNum29">
    <w:name w:val="RTF_Num 2 9"/>
    <w:rsid w:val="00CB4BED"/>
    <w:rPr>
      <w:rFonts w:ascii="Times New Roman" w:eastAsia="Times New Roman" w:hAnsi="Times New Roman" w:cs="Times New Roman"/>
      <w:color w:val="auto"/>
      <w:sz w:val="24"/>
      <w:szCs w:val="24"/>
      <w:lang w:val="ru-RU"/>
    </w:rPr>
  </w:style>
  <w:style w:type="character" w:customStyle="1" w:styleId="RTFNum31">
    <w:name w:val="RTF_Num 3 1"/>
    <w:rsid w:val="00CB4BED"/>
    <w:rPr>
      <w:rFonts w:eastAsia="Times New Roman"/>
      <w:color w:val="000000"/>
      <w:sz w:val="24"/>
      <w:szCs w:val="24"/>
      <w:lang w:val="ru-RU"/>
    </w:rPr>
  </w:style>
  <w:style w:type="character" w:customStyle="1" w:styleId="RTFNum32">
    <w:name w:val="RTF_Num 3 2"/>
    <w:rsid w:val="00CB4BED"/>
    <w:rPr>
      <w:rFonts w:ascii="Courier New" w:eastAsia="Times New Roman" w:hAnsi="Courier New" w:cs="Courier New"/>
      <w:color w:val="auto"/>
      <w:sz w:val="24"/>
      <w:szCs w:val="24"/>
      <w:lang w:val="ru-RU"/>
    </w:rPr>
  </w:style>
  <w:style w:type="character" w:customStyle="1" w:styleId="RTFNum33">
    <w:name w:val="RTF_Num 3 3"/>
    <w:rsid w:val="00CB4BED"/>
    <w:rPr>
      <w:rFonts w:ascii="Wingdings" w:eastAsia="Times New Roman" w:hAnsi="Wingdings" w:cs="Wingdings"/>
      <w:color w:val="auto"/>
      <w:sz w:val="24"/>
      <w:szCs w:val="24"/>
      <w:lang w:val="ru-RU"/>
    </w:rPr>
  </w:style>
  <w:style w:type="character" w:customStyle="1" w:styleId="RTFNum34">
    <w:name w:val="RTF_Num 3 4"/>
    <w:rsid w:val="00CB4BED"/>
    <w:rPr>
      <w:rFonts w:ascii="Symbol" w:eastAsia="Times New Roman" w:hAnsi="Symbol" w:cs="Symbol"/>
      <w:color w:val="auto"/>
      <w:sz w:val="24"/>
      <w:szCs w:val="24"/>
      <w:lang w:val="ru-RU"/>
    </w:rPr>
  </w:style>
  <w:style w:type="character" w:customStyle="1" w:styleId="RTFNum35">
    <w:name w:val="RTF_Num 3 5"/>
    <w:rsid w:val="00CB4BED"/>
    <w:rPr>
      <w:rFonts w:ascii="Courier New" w:eastAsia="Times New Roman" w:hAnsi="Courier New" w:cs="Courier New"/>
      <w:color w:val="auto"/>
      <w:sz w:val="24"/>
      <w:szCs w:val="24"/>
      <w:lang w:val="ru-RU"/>
    </w:rPr>
  </w:style>
  <w:style w:type="character" w:customStyle="1" w:styleId="RTFNum36">
    <w:name w:val="RTF_Num 3 6"/>
    <w:rsid w:val="00CB4BED"/>
    <w:rPr>
      <w:rFonts w:ascii="Wingdings" w:eastAsia="Times New Roman" w:hAnsi="Wingdings" w:cs="Wingdings"/>
      <w:color w:val="auto"/>
      <w:sz w:val="24"/>
      <w:szCs w:val="24"/>
      <w:lang w:val="ru-RU"/>
    </w:rPr>
  </w:style>
  <w:style w:type="character" w:customStyle="1" w:styleId="RTFNum37">
    <w:name w:val="RTF_Num 3 7"/>
    <w:rsid w:val="00CB4BED"/>
    <w:rPr>
      <w:rFonts w:ascii="Symbol" w:eastAsia="Times New Roman" w:hAnsi="Symbol" w:cs="Symbol"/>
      <w:color w:val="auto"/>
      <w:sz w:val="24"/>
      <w:szCs w:val="24"/>
      <w:lang w:val="ru-RU"/>
    </w:rPr>
  </w:style>
  <w:style w:type="character" w:customStyle="1" w:styleId="RTFNum38">
    <w:name w:val="RTF_Num 3 8"/>
    <w:rsid w:val="00CB4BED"/>
    <w:rPr>
      <w:rFonts w:ascii="Courier New" w:eastAsia="Times New Roman" w:hAnsi="Courier New" w:cs="Courier New"/>
      <w:color w:val="auto"/>
      <w:sz w:val="24"/>
      <w:szCs w:val="24"/>
      <w:lang w:val="ru-RU"/>
    </w:rPr>
  </w:style>
  <w:style w:type="character" w:customStyle="1" w:styleId="RTFNum39">
    <w:name w:val="RTF_Num 3 9"/>
    <w:rsid w:val="00CB4BED"/>
    <w:rPr>
      <w:rFonts w:ascii="Wingdings" w:eastAsia="Times New Roman" w:hAnsi="Wingdings" w:cs="Wingdings"/>
      <w:color w:val="auto"/>
      <w:sz w:val="24"/>
      <w:szCs w:val="24"/>
      <w:lang w:val="ru-RU"/>
    </w:rPr>
  </w:style>
  <w:style w:type="character" w:customStyle="1" w:styleId="RTFNum41">
    <w:name w:val="RTF_Num 4 1"/>
    <w:rsid w:val="00CB4BED"/>
    <w:rPr>
      <w:rFonts w:ascii="Times New Roman" w:eastAsia="Times New Roman" w:hAnsi="Times New Roman" w:cs="Times New Roman"/>
      <w:color w:val="auto"/>
      <w:sz w:val="24"/>
      <w:szCs w:val="24"/>
      <w:lang w:val="ru-RU"/>
    </w:rPr>
  </w:style>
  <w:style w:type="character" w:customStyle="1" w:styleId="RTFNum42">
    <w:name w:val="RTF_Num 4 2"/>
    <w:rsid w:val="00CB4BED"/>
    <w:rPr>
      <w:rFonts w:ascii="Times New Roman" w:eastAsia="Times New Roman" w:hAnsi="Times New Roman" w:cs="Times New Roman"/>
      <w:color w:val="auto"/>
      <w:sz w:val="24"/>
      <w:szCs w:val="24"/>
      <w:lang w:val="ru-RU"/>
    </w:rPr>
  </w:style>
  <w:style w:type="character" w:customStyle="1" w:styleId="RTFNum43">
    <w:name w:val="RTF_Num 4 3"/>
    <w:rsid w:val="00CB4BED"/>
    <w:rPr>
      <w:rFonts w:ascii="Times New Roman" w:eastAsia="Times New Roman" w:hAnsi="Times New Roman" w:cs="Times New Roman"/>
      <w:color w:val="auto"/>
      <w:sz w:val="24"/>
      <w:szCs w:val="24"/>
      <w:lang w:val="ru-RU"/>
    </w:rPr>
  </w:style>
  <w:style w:type="character" w:customStyle="1" w:styleId="RTFNum44">
    <w:name w:val="RTF_Num 4 4"/>
    <w:rsid w:val="00CB4BED"/>
    <w:rPr>
      <w:rFonts w:ascii="Times New Roman" w:eastAsia="Times New Roman" w:hAnsi="Times New Roman" w:cs="Times New Roman"/>
      <w:color w:val="auto"/>
      <w:sz w:val="24"/>
      <w:szCs w:val="24"/>
      <w:lang w:val="ru-RU"/>
    </w:rPr>
  </w:style>
  <w:style w:type="character" w:customStyle="1" w:styleId="RTFNum45">
    <w:name w:val="RTF_Num 4 5"/>
    <w:rsid w:val="00CB4BED"/>
    <w:rPr>
      <w:rFonts w:ascii="Times New Roman" w:eastAsia="Times New Roman" w:hAnsi="Times New Roman" w:cs="Times New Roman"/>
      <w:color w:val="auto"/>
      <w:sz w:val="24"/>
      <w:szCs w:val="24"/>
      <w:lang w:val="ru-RU"/>
    </w:rPr>
  </w:style>
  <w:style w:type="character" w:customStyle="1" w:styleId="RTFNum46">
    <w:name w:val="RTF_Num 4 6"/>
    <w:rsid w:val="00CB4BED"/>
    <w:rPr>
      <w:rFonts w:ascii="Times New Roman" w:eastAsia="Times New Roman" w:hAnsi="Times New Roman" w:cs="Times New Roman"/>
      <w:color w:val="auto"/>
      <w:sz w:val="24"/>
      <w:szCs w:val="24"/>
      <w:lang w:val="ru-RU"/>
    </w:rPr>
  </w:style>
  <w:style w:type="character" w:customStyle="1" w:styleId="RTFNum47">
    <w:name w:val="RTF_Num 4 7"/>
    <w:rsid w:val="00CB4BED"/>
    <w:rPr>
      <w:rFonts w:ascii="Times New Roman" w:eastAsia="Times New Roman" w:hAnsi="Times New Roman" w:cs="Times New Roman"/>
      <w:color w:val="auto"/>
      <w:sz w:val="24"/>
      <w:szCs w:val="24"/>
      <w:lang w:val="ru-RU"/>
    </w:rPr>
  </w:style>
  <w:style w:type="character" w:customStyle="1" w:styleId="RTFNum48">
    <w:name w:val="RTF_Num 4 8"/>
    <w:rsid w:val="00CB4BED"/>
    <w:rPr>
      <w:rFonts w:ascii="Times New Roman" w:eastAsia="Times New Roman" w:hAnsi="Times New Roman" w:cs="Times New Roman"/>
      <w:color w:val="auto"/>
      <w:sz w:val="24"/>
      <w:szCs w:val="24"/>
      <w:lang w:val="ru-RU"/>
    </w:rPr>
  </w:style>
  <w:style w:type="character" w:customStyle="1" w:styleId="RTFNum49">
    <w:name w:val="RTF_Num 4 9"/>
    <w:rsid w:val="00CB4BED"/>
    <w:rPr>
      <w:rFonts w:ascii="Times New Roman" w:eastAsia="Times New Roman" w:hAnsi="Times New Roman" w:cs="Times New Roman"/>
      <w:color w:val="auto"/>
      <w:sz w:val="24"/>
      <w:szCs w:val="24"/>
      <w:lang w:val="ru-RU"/>
    </w:rPr>
  </w:style>
  <w:style w:type="character" w:customStyle="1" w:styleId="RTFNum51">
    <w:name w:val="RTF_Num 5 1"/>
    <w:rsid w:val="00CB4BED"/>
    <w:rPr>
      <w:color w:val="auto"/>
      <w:sz w:val="24"/>
      <w:szCs w:val="24"/>
      <w:lang w:val="ru-RU"/>
    </w:rPr>
  </w:style>
  <w:style w:type="character" w:customStyle="1" w:styleId="RTFNum52">
    <w:name w:val="RTF_Num 5 2"/>
    <w:rsid w:val="00CB4BED"/>
    <w:rPr>
      <w:rFonts w:ascii="Courier New" w:eastAsia="Times New Roman" w:hAnsi="Courier New" w:cs="Courier New"/>
      <w:color w:val="auto"/>
      <w:sz w:val="24"/>
      <w:szCs w:val="24"/>
      <w:lang w:val="ru-RU"/>
    </w:rPr>
  </w:style>
  <w:style w:type="character" w:customStyle="1" w:styleId="RTFNum53">
    <w:name w:val="RTF_Num 5 3"/>
    <w:rsid w:val="00CB4BED"/>
    <w:rPr>
      <w:rFonts w:ascii="Wingdings" w:eastAsia="Times New Roman" w:hAnsi="Wingdings" w:cs="Wingdings"/>
      <w:color w:val="auto"/>
      <w:sz w:val="24"/>
      <w:szCs w:val="24"/>
      <w:lang w:val="ru-RU"/>
    </w:rPr>
  </w:style>
  <w:style w:type="character" w:customStyle="1" w:styleId="RTFNum54">
    <w:name w:val="RTF_Num 5 4"/>
    <w:rsid w:val="00CB4BED"/>
    <w:rPr>
      <w:rFonts w:ascii="Symbol" w:eastAsia="Times New Roman" w:hAnsi="Symbol" w:cs="Symbol"/>
      <w:color w:val="auto"/>
      <w:sz w:val="24"/>
      <w:szCs w:val="24"/>
      <w:lang w:val="ru-RU"/>
    </w:rPr>
  </w:style>
  <w:style w:type="character" w:customStyle="1" w:styleId="RTFNum55">
    <w:name w:val="RTF_Num 5 5"/>
    <w:rsid w:val="00CB4BED"/>
    <w:rPr>
      <w:rFonts w:ascii="Courier New" w:eastAsia="Times New Roman" w:hAnsi="Courier New" w:cs="Courier New"/>
      <w:color w:val="auto"/>
      <w:sz w:val="24"/>
      <w:szCs w:val="24"/>
      <w:lang w:val="ru-RU"/>
    </w:rPr>
  </w:style>
  <w:style w:type="character" w:customStyle="1" w:styleId="RTFNum56">
    <w:name w:val="RTF_Num 5 6"/>
    <w:rsid w:val="00CB4BED"/>
    <w:rPr>
      <w:rFonts w:ascii="Wingdings" w:eastAsia="Times New Roman" w:hAnsi="Wingdings" w:cs="Wingdings"/>
      <w:color w:val="auto"/>
      <w:sz w:val="24"/>
      <w:szCs w:val="24"/>
      <w:lang w:val="ru-RU"/>
    </w:rPr>
  </w:style>
  <w:style w:type="character" w:customStyle="1" w:styleId="RTFNum57">
    <w:name w:val="RTF_Num 5 7"/>
    <w:rsid w:val="00CB4BED"/>
    <w:rPr>
      <w:rFonts w:ascii="Symbol" w:eastAsia="Times New Roman" w:hAnsi="Symbol" w:cs="Symbol"/>
      <w:color w:val="auto"/>
      <w:sz w:val="24"/>
      <w:szCs w:val="24"/>
      <w:lang w:val="ru-RU"/>
    </w:rPr>
  </w:style>
  <w:style w:type="character" w:customStyle="1" w:styleId="RTFNum58">
    <w:name w:val="RTF_Num 5 8"/>
    <w:rsid w:val="00CB4BED"/>
    <w:rPr>
      <w:rFonts w:ascii="Courier New" w:eastAsia="Times New Roman" w:hAnsi="Courier New" w:cs="Courier New"/>
      <w:color w:val="auto"/>
      <w:sz w:val="24"/>
      <w:szCs w:val="24"/>
      <w:lang w:val="ru-RU"/>
    </w:rPr>
  </w:style>
  <w:style w:type="character" w:customStyle="1" w:styleId="RTFNum59">
    <w:name w:val="RTF_Num 5 9"/>
    <w:rsid w:val="00CB4BED"/>
    <w:rPr>
      <w:rFonts w:ascii="Wingdings" w:eastAsia="Times New Roman" w:hAnsi="Wingdings" w:cs="Wingdings"/>
      <w:color w:val="auto"/>
      <w:sz w:val="24"/>
      <w:szCs w:val="24"/>
      <w:lang w:val="ru-RU"/>
    </w:rPr>
  </w:style>
  <w:style w:type="character" w:customStyle="1" w:styleId="RTFNum61">
    <w:name w:val="RTF_Num 6 1"/>
    <w:rsid w:val="00CB4BED"/>
    <w:rPr>
      <w:rFonts w:ascii="Times New Roman" w:eastAsia="Times New Roman" w:hAnsi="Times New Roman" w:cs="Times New Roman"/>
      <w:color w:val="auto"/>
      <w:sz w:val="24"/>
      <w:szCs w:val="24"/>
      <w:lang w:val="ru-RU"/>
    </w:rPr>
  </w:style>
  <w:style w:type="character" w:customStyle="1" w:styleId="RTFNum62">
    <w:name w:val="RTF_Num 6 2"/>
    <w:rsid w:val="00CB4BED"/>
    <w:rPr>
      <w:rFonts w:ascii="Times New Roman" w:eastAsia="Times New Roman" w:hAnsi="Times New Roman" w:cs="Times New Roman"/>
      <w:color w:val="auto"/>
      <w:sz w:val="24"/>
      <w:szCs w:val="24"/>
      <w:lang w:val="ru-RU"/>
    </w:rPr>
  </w:style>
  <w:style w:type="character" w:customStyle="1" w:styleId="RTFNum63">
    <w:name w:val="RTF_Num 6 3"/>
    <w:rsid w:val="00CB4BED"/>
    <w:rPr>
      <w:rFonts w:ascii="Times New Roman" w:eastAsia="Times New Roman" w:hAnsi="Times New Roman" w:cs="Times New Roman"/>
      <w:color w:val="auto"/>
      <w:sz w:val="24"/>
      <w:szCs w:val="24"/>
      <w:lang w:val="ru-RU"/>
    </w:rPr>
  </w:style>
  <w:style w:type="character" w:customStyle="1" w:styleId="RTFNum64">
    <w:name w:val="RTF_Num 6 4"/>
    <w:rsid w:val="00CB4BED"/>
    <w:rPr>
      <w:rFonts w:ascii="Times New Roman" w:eastAsia="Times New Roman" w:hAnsi="Times New Roman" w:cs="Times New Roman"/>
      <w:color w:val="auto"/>
      <w:sz w:val="24"/>
      <w:szCs w:val="24"/>
      <w:lang w:val="ru-RU"/>
    </w:rPr>
  </w:style>
  <w:style w:type="character" w:customStyle="1" w:styleId="RTFNum65">
    <w:name w:val="RTF_Num 6 5"/>
    <w:rsid w:val="00CB4BED"/>
    <w:rPr>
      <w:rFonts w:ascii="Times New Roman" w:eastAsia="Times New Roman" w:hAnsi="Times New Roman" w:cs="Times New Roman"/>
      <w:color w:val="auto"/>
      <w:sz w:val="24"/>
      <w:szCs w:val="24"/>
      <w:lang w:val="ru-RU"/>
    </w:rPr>
  </w:style>
  <w:style w:type="character" w:customStyle="1" w:styleId="RTFNum66">
    <w:name w:val="RTF_Num 6 6"/>
    <w:rsid w:val="00CB4BED"/>
    <w:rPr>
      <w:rFonts w:ascii="Times New Roman" w:eastAsia="Times New Roman" w:hAnsi="Times New Roman" w:cs="Times New Roman"/>
      <w:color w:val="auto"/>
      <w:sz w:val="24"/>
      <w:szCs w:val="24"/>
      <w:lang w:val="ru-RU"/>
    </w:rPr>
  </w:style>
  <w:style w:type="character" w:customStyle="1" w:styleId="RTFNum67">
    <w:name w:val="RTF_Num 6 7"/>
    <w:rsid w:val="00CB4BED"/>
    <w:rPr>
      <w:rFonts w:ascii="Times New Roman" w:eastAsia="Times New Roman" w:hAnsi="Times New Roman" w:cs="Times New Roman"/>
      <w:color w:val="auto"/>
      <w:sz w:val="24"/>
      <w:szCs w:val="24"/>
      <w:lang w:val="ru-RU"/>
    </w:rPr>
  </w:style>
  <w:style w:type="character" w:customStyle="1" w:styleId="RTFNum68">
    <w:name w:val="RTF_Num 6 8"/>
    <w:rsid w:val="00CB4BED"/>
    <w:rPr>
      <w:rFonts w:ascii="Times New Roman" w:eastAsia="Times New Roman" w:hAnsi="Times New Roman" w:cs="Times New Roman"/>
      <w:color w:val="auto"/>
      <w:sz w:val="24"/>
      <w:szCs w:val="24"/>
      <w:lang w:val="ru-RU"/>
    </w:rPr>
  </w:style>
  <w:style w:type="character" w:customStyle="1" w:styleId="RTFNum69">
    <w:name w:val="RTF_Num 6 9"/>
    <w:rsid w:val="00CB4BED"/>
    <w:rPr>
      <w:rFonts w:ascii="Times New Roman" w:eastAsia="Times New Roman" w:hAnsi="Times New Roman" w:cs="Times New Roman"/>
      <w:color w:val="auto"/>
      <w:sz w:val="24"/>
      <w:szCs w:val="24"/>
      <w:lang w:val="ru-RU"/>
    </w:rPr>
  </w:style>
  <w:style w:type="character" w:customStyle="1" w:styleId="RTFNum71">
    <w:name w:val="RTF_Num 7 1"/>
    <w:rsid w:val="00CB4BED"/>
    <w:rPr>
      <w:rFonts w:ascii="Times New Roman" w:eastAsia="Times New Roman" w:hAnsi="Times New Roman" w:cs="Times New Roman"/>
      <w:color w:val="auto"/>
      <w:sz w:val="24"/>
      <w:szCs w:val="24"/>
      <w:lang w:val="ru-RU"/>
    </w:rPr>
  </w:style>
  <w:style w:type="character" w:customStyle="1" w:styleId="RTFNum72">
    <w:name w:val="RTF_Num 7 2"/>
    <w:rsid w:val="00CB4BED"/>
    <w:rPr>
      <w:rFonts w:ascii="Times New Roman" w:eastAsia="Times New Roman" w:hAnsi="Times New Roman" w:cs="Times New Roman"/>
      <w:color w:val="auto"/>
      <w:sz w:val="24"/>
      <w:szCs w:val="24"/>
      <w:lang w:val="ru-RU"/>
    </w:rPr>
  </w:style>
  <w:style w:type="character" w:customStyle="1" w:styleId="RTFNum73">
    <w:name w:val="RTF_Num 7 3"/>
    <w:rsid w:val="00CB4BED"/>
    <w:rPr>
      <w:rFonts w:ascii="Times New Roman" w:eastAsia="Times New Roman" w:hAnsi="Times New Roman" w:cs="Times New Roman"/>
      <w:color w:val="auto"/>
      <w:sz w:val="24"/>
      <w:szCs w:val="24"/>
      <w:lang w:val="ru-RU"/>
    </w:rPr>
  </w:style>
  <w:style w:type="character" w:customStyle="1" w:styleId="RTFNum74">
    <w:name w:val="RTF_Num 7 4"/>
    <w:rsid w:val="00CB4BED"/>
    <w:rPr>
      <w:rFonts w:ascii="Times New Roman" w:eastAsia="Times New Roman" w:hAnsi="Times New Roman" w:cs="Times New Roman"/>
      <w:color w:val="auto"/>
      <w:sz w:val="24"/>
      <w:szCs w:val="24"/>
      <w:lang w:val="ru-RU"/>
    </w:rPr>
  </w:style>
  <w:style w:type="character" w:customStyle="1" w:styleId="RTFNum75">
    <w:name w:val="RTF_Num 7 5"/>
    <w:rsid w:val="00CB4BED"/>
    <w:rPr>
      <w:rFonts w:ascii="Times New Roman" w:eastAsia="Times New Roman" w:hAnsi="Times New Roman" w:cs="Times New Roman"/>
      <w:color w:val="auto"/>
      <w:sz w:val="24"/>
      <w:szCs w:val="24"/>
      <w:lang w:val="ru-RU"/>
    </w:rPr>
  </w:style>
  <w:style w:type="character" w:customStyle="1" w:styleId="RTFNum76">
    <w:name w:val="RTF_Num 7 6"/>
    <w:rsid w:val="00CB4BED"/>
    <w:rPr>
      <w:rFonts w:ascii="Times New Roman" w:eastAsia="Times New Roman" w:hAnsi="Times New Roman" w:cs="Times New Roman"/>
      <w:color w:val="auto"/>
      <w:sz w:val="24"/>
      <w:szCs w:val="24"/>
      <w:lang w:val="ru-RU"/>
    </w:rPr>
  </w:style>
  <w:style w:type="character" w:customStyle="1" w:styleId="RTFNum77">
    <w:name w:val="RTF_Num 7 7"/>
    <w:rsid w:val="00CB4BED"/>
    <w:rPr>
      <w:rFonts w:ascii="Times New Roman" w:eastAsia="Times New Roman" w:hAnsi="Times New Roman" w:cs="Times New Roman"/>
      <w:color w:val="auto"/>
      <w:sz w:val="24"/>
      <w:szCs w:val="24"/>
      <w:lang w:val="ru-RU"/>
    </w:rPr>
  </w:style>
  <w:style w:type="character" w:customStyle="1" w:styleId="RTFNum78">
    <w:name w:val="RTF_Num 7 8"/>
    <w:rsid w:val="00CB4BED"/>
    <w:rPr>
      <w:rFonts w:ascii="Times New Roman" w:eastAsia="Times New Roman" w:hAnsi="Times New Roman" w:cs="Times New Roman"/>
      <w:color w:val="auto"/>
      <w:sz w:val="24"/>
      <w:szCs w:val="24"/>
      <w:lang w:val="ru-RU"/>
    </w:rPr>
  </w:style>
  <w:style w:type="character" w:customStyle="1" w:styleId="RTFNum79">
    <w:name w:val="RTF_Num 7 9"/>
    <w:rsid w:val="00CB4BED"/>
    <w:rPr>
      <w:rFonts w:ascii="Times New Roman" w:eastAsia="Times New Roman" w:hAnsi="Times New Roman" w:cs="Times New Roman"/>
      <w:color w:val="auto"/>
      <w:sz w:val="24"/>
      <w:szCs w:val="24"/>
      <w:lang w:val="ru-RU"/>
    </w:rPr>
  </w:style>
  <w:style w:type="character" w:customStyle="1" w:styleId="RTFNum81">
    <w:name w:val="RTF_Num 8 1"/>
    <w:rsid w:val="00CB4BED"/>
    <w:rPr>
      <w:rFonts w:ascii="Times New Roman" w:eastAsia="Times New Roman" w:hAnsi="Times New Roman" w:cs="Times New Roman"/>
      <w:color w:val="auto"/>
      <w:sz w:val="24"/>
      <w:szCs w:val="24"/>
      <w:lang w:val="ru-RU"/>
    </w:rPr>
  </w:style>
  <w:style w:type="character" w:customStyle="1" w:styleId="RTFNum82">
    <w:name w:val="RTF_Num 8 2"/>
    <w:rsid w:val="00CB4BED"/>
    <w:rPr>
      <w:rFonts w:ascii="Times New Roman" w:eastAsia="Times New Roman" w:hAnsi="Times New Roman" w:cs="Times New Roman"/>
      <w:color w:val="auto"/>
      <w:sz w:val="24"/>
      <w:szCs w:val="24"/>
      <w:lang w:val="ru-RU"/>
    </w:rPr>
  </w:style>
  <w:style w:type="character" w:customStyle="1" w:styleId="RTFNum83">
    <w:name w:val="RTF_Num 8 3"/>
    <w:rsid w:val="00CB4BED"/>
    <w:rPr>
      <w:rFonts w:ascii="Times New Roman" w:eastAsia="Times New Roman" w:hAnsi="Times New Roman" w:cs="Times New Roman"/>
      <w:color w:val="auto"/>
      <w:sz w:val="24"/>
      <w:szCs w:val="24"/>
      <w:lang w:val="ru-RU"/>
    </w:rPr>
  </w:style>
  <w:style w:type="character" w:customStyle="1" w:styleId="RTFNum84">
    <w:name w:val="RTF_Num 8 4"/>
    <w:rsid w:val="00CB4BED"/>
    <w:rPr>
      <w:rFonts w:ascii="Times New Roman" w:eastAsia="Times New Roman" w:hAnsi="Times New Roman" w:cs="Times New Roman"/>
      <w:color w:val="auto"/>
      <w:sz w:val="24"/>
      <w:szCs w:val="24"/>
      <w:lang w:val="ru-RU"/>
    </w:rPr>
  </w:style>
  <w:style w:type="character" w:customStyle="1" w:styleId="RTFNum85">
    <w:name w:val="RTF_Num 8 5"/>
    <w:rsid w:val="00CB4BED"/>
    <w:rPr>
      <w:rFonts w:ascii="Times New Roman" w:eastAsia="Times New Roman" w:hAnsi="Times New Roman" w:cs="Times New Roman"/>
      <w:color w:val="auto"/>
      <w:sz w:val="24"/>
      <w:szCs w:val="24"/>
      <w:lang w:val="ru-RU"/>
    </w:rPr>
  </w:style>
  <w:style w:type="character" w:customStyle="1" w:styleId="RTFNum86">
    <w:name w:val="RTF_Num 8 6"/>
    <w:rsid w:val="00CB4BED"/>
    <w:rPr>
      <w:rFonts w:ascii="Times New Roman" w:eastAsia="Times New Roman" w:hAnsi="Times New Roman" w:cs="Times New Roman"/>
      <w:color w:val="auto"/>
      <w:sz w:val="24"/>
      <w:szCs w:val="24"/>
      <w:lang w:val="ru-RU"/>
    </w:rPr>
  </w:style>
  <w:style w:type="character" w:customStyle="1" w:styleId="RTFNum87">
    <w:name w:val="RTF_Num 8 7"/>
    <w:rsid w:val="00CB4BED"/>
    <w:rPr>
      <w:rFonts w:ascii="Times New Roman" w:eastAsia="Times New Roman" w:hAnsi="Times New Roman" w:cs="Times New Roman"/>
      <w:color w:val="auto"/>
      <w:sz w:val="24"/>
      <w:szCs w:val="24"/>
      <w:lang w:val="ru-RU"/>
    </w:rPr>
  </w:style>
  <w:style w:type="character" w:customStyle="1" w:styleId="RTFNum88">
    <w:name w:val="RTF_Num 8 8"/>
    <w:rsid w:val="00CB4BED"/>
    <w:rPr>
      <w:rFonts w:ascii="Times New Roman" w:eastAsia="Times New Roman" w:hAnsi="Times New Roman" w:cs="Times New Roman"/>
      <w:color w:val="auto"/>
      <w:sz w:val="24"/>
      <w:szCs w:val="24"/>
      <w:lang w:val="ru-RU"/>
    </w:rPr>
  </w:style>
  <w:style w:type="character" w:customStyle="1" w:styleId="RTFNum89">
    <w:name w:val="RTF_Num 8 9"/>
    <w:rsid w:val="00CB4BED"/>
    <w:rPr>
      <w:rFonts w:ascii="Times New Roman" w:eastAsia="Times New Roman" w:hAnsi="Times New Roman" w:cs="Times New Roman"/>
      <w:color w:val="auto"/>
      <w:sz w:val="24"/>
      <w:szCs w:val="24"/>
      <w:lang w:val="ru-RU"/>
    </w:rPr>
  </w:style>
  <w:style w:type="character" w:customStyle="1" w:styleId="RTFNum91">
    <w:name w:val="RTF_Num 9 1"/>
    <w:rsid w:val="00CB4BED"/>
    <w:rPr>
      <w:rFonts w:ascii="Times New Roman" w:eastAsia="Times New Roman" w:hAnsi="Times New Roman" w:cs="Times New Roman"/>
      <w:color w:val="auto"/>
      <w:sz w:val="24"/>
      <w:szCs w:val="24"/>
      <w:lang w:val="ru-RU"/>
    </w:rPr>
  </w:style>
  <w:style w:type="character" w:customStyle="1" w:styleId="RTFNum92">
    <w:name w:val="RTF_Num 9 2"/>
    <w:rsid w:val="00CB4BED"/>
    <w:rPr>
      <w:rFonts w:ascii="Times New Roman" w:eastAsia="Times New Roman" w:hAnsi="Times New Roman" w:cs="Times New Roman"/>
      <w:color w:val="auto"/>
      <w:sz w:val="24"/>
      <w:szCs w:val="24"/>
      <w:lang w:val="ru-RU"/>
    </w:rPr>
  </w:style>
  <w:style w:type="character" w:customStyle="1" w:styleId="RTFNum93">
    <w:name w:val="RTF_Num 9 3"/>
    <w:rsid w:val="00CB4BED"/>
    <w:rPr>
      <w:rFonts w:ascii="Times New Roman" w:eastAsia="Times New Roman" w:hAnsi="Times New Roman" w:cs="Times New Roman"/>
      <w:color w:val="auto"/>
      <w:sz w:val="24"/>
      <w:szCs w:val="24"/>
      <w:lang w:val="ru-RU"/>
    </w:rPr>
  </w:style>
  <w:style w:type="character" w:customStyle="1" w:styleId="RTFNum94">
    <w:name w:val="RTF_Num 9 4"/>
    <w:rsid w:val="00CB4BED"/>
    <w:rPr>
      <w:rFonts w:ascii="Times New Roman" w:eastAsia="Times New Roman" w:hAnsi="Times New Roman" w:cs="Times New Roman"/>
      <w:color w:val="auto"/>
      <w:sz w:val="24"/>
      <w:szCs w:val="24"/>
      <w:lang w:val="ru-RU"/>
    </w:rPr>
  </w:style>
  <w:style w:type="character" w:customStyle="1" w:styleId="RTFNum95">
    <w:name w:val="RTF_Num 9 5"/>
    <w:rsid w:val="00CB4BED"/>
    <w:rPr>
      <w:rFonts w:ascii="Times New Roman" w:eastAsia="Times New Roman" w:hAnsi="Times New Roman" w:cs="Times New Roman"/>
      <w:color w:val="auto"/>
      <w:sz w:val="24"/>
      <w:szCs w:val="24"/>
      <w:lang w:val="ru-RU"/>
    </w:rPr>
  </w:style>
  <w:style w:type="character" w:customStyle="1" w:styleId="RTFNum96">
    <w:name w:val="RTF_Num 9 6"/>
    <w:rsid w:val="00CB4BED"/>
    <w:rPr>
      <w:rFonts w:ascii="Times New Roman" w:eastAsia="Times New Roman" w:hAnsi="Times New Roman" w:cs="Times New Roman"/>
      <w:color w:val="auto"/>
      <w:sz w:val="24"/>
      <w:szCs w:val="24"/>
      <w:lang w:val="ru-RU"/>
    </w:rPr>
  </w:style>
  <w:style w:type="character" w:customStyle="1" w:styleId="RTFNum97">
    <w:name w:val="RTF_Num 9 7"/>
    <w:rsid w:val="00CB4BED"/>
    <w:rPr>
      <w:rFonts w:ascii="Times New Roman" w:eastAsia="Times New Roman" w:hAnsi="Times New Roman" w:cs="Times New Roman"/>
      <w:color w:val="auto"/>
      <w:sz w:val="24"/>
      <w:szCs w:val="24"/>
      <w:lang w:val="ru-RU"/>
    </w:rPr>
  </w:style>
  <w:style w:type="character" w:customStyle="1" w:styleId="RTFNum98">
    <w:name w:val="RTF_Num 9 8"/>
    <w:rsid w:val="00CB4BED"/>
    <w:rPr>
      <w:rFonts w:ascii="Times New Roman" w:eastAsia="Times New Roman" w:hAnsi="Times New Roman" w:cs="Times New Roman"/>
      <w:color w:val="auto"/>
      <w:sz w:val="24"/>
      <w:szCs w:val="24"/>
      <w:lang w:val="ru-RU"/>
    </w:rPr>
  </w:style>
  <w:style w:type="character" w:customStyle="1" w:styleId="RTFNum99">
    <w:name w:val="RTF_Num 9 9"/>
    <w:rsid w:val="00CB4BED"/>
    <w:rPr>
      <w:rFonts w:ascii="Times New Roman" w:eastAsia="Times New Roman" w:hAnsi="Times New Roman" w:cs="Times New Roman"/>
      <w:color w:val="auto"/>
      <w:sz w:val="24"/>
      <w:szCs w:val="24"/>
      <w:lang w:val="ru-RU"/>
    </w:rPr>
  </w:style>
  <w:style w:type="character" w:customStyle="1" w:styleId="RTFNum101">
    <w:name w:val="RTF_Num 10 1"/>
    <w:rsid w:val="00CB4BED"/>
    <w:rPr>
      <w:rFonts w:ascii="Times New Roman" w:eastAsia="Times New Roman" w:hAnsi="Times New Roman" w:cs="Times New Roman"/>
      <w:color w:val="auto"/>
      <w:sz w:val="24"/>
      <w:szCs w:val="24"/>
      <w:lang w:val="ru-RU"/>
    </w:rPr>
  </w:style>
  <w:style w:type="character" w:customStyle="1" w:styleId="RTFNum102">
    <w:name w:val="RTF_Num 10 2"/>
    <w:rsid w:val="00CB4BED"/>
    <w:rPr>
      <w:rFonts w:ascii="Times New Roman" w:eastAsia="Times New Roman" w:hAnsi="Times New Roman" w:cs="Times New Roman"/>
      <w:color w:val="auto"/>
      <w:sz w:val="24"/>
      <w:szCs w:val="24"/>
      <w:lang w:val="ru-RU"/>
    </w:rPr>
  </w:style>
  <w:style w:type="character" w:customStyle="1" w:styleId="RTFNum103">
    <w:name w:val="RTF_Num 10 3"/>
    <w:rsid w:val="00CB4BED"/>
    <w:rPr>
      <w:rFonts w:ascii="Times New Roman" w:eastAsia="Times New Roman" w:hAnsi="Times New Roman" w:cs="Times New Roman"/>
      <w:color w:val="auto"/>
      <w:sz w:val="24"/>
      <w:szCs w:val="24"/>
      <w:lang w:val="ru-RU"/>
    </w:rPr>
  </w:style>
  <w:style w:type="character" w:customStyle="1" w:styleId="RTFNum104">
    <w:name w:val="RTF_Num 10 4"/>
    <w:rsid w:val="00CB4BED"/>
    <w:rPr>
      <w:rFonts w:ascii="Times New Roman" w:eastAsia="Times New Roman" w:hAnsi="Times New Roman" w:cs="Times New Roman"/>
      <w:color w:val="auto"/>
      <w:sz w:val="24"/>
      <w:szCs w:val="24"/>
      <w:lang w:val="ru-RU"/>
    </w:rPr>
  </w:style>
  <w:style w:type="character" w:customStyle="1" w:styleId="RTFNum105">
    <w:name w:val="RTF_Num 10 5"/>
    <w:rsid w:val="00CB4BED"/>
    <w:rPr>
      <w:rFonts w:ascii="Times New Roman" w:eastAsia="Times New Roman" w:hAnsi="Times New Roman" w:cs="Times New Roman"/>
      <w:color w:val="auto"/>
      <w:sz w:val="24"/>
      <w:szCs w:val="24"/>
      <w:lang w:val="ru-RU"/>
    </w:rPr>
  </w:style>
  <w:style w:type="character" w:customStyle="1" w:styleId="RTFNum106">
    <w:name w:val="RTF_Num 10 6"/>
    <w:rsid w:val="00CB4BED"/>
    <w:rPr>
      <w:rFonts w:ascii="Times New Roman" w:eastAsia="Times New Roman" w:hAnsi="Times New Roman" w:cs="Times New Roman"/>
      <w:color w:val="auto"/>
      <w:sz w:val="24"/>
      <w:szCs w:val="24"/>
      <w:lang w:val="ru-RU"/>
    </w:rPr>
  </w:style>
  <w:style w:type="character" w:customStyle="1" w:styleId="RTFNum107">
    <w:name w:val="RTF_Num 10 7"/>
    <w:rsid w:val="00CB4BED"/>
    <w:rPr>
      <w:rFonts w:ascii="Times New Roman" w:eastAsia="Times New Roman" w:hAnsi="Times New Roman" w:cs="Times New Roman"/>
      <w:color w:val="auto"/>
      <w:sz w:val="24"/>
      <w:szCs w:val="24"/>
      <w:lang w:val="ru-RU"/>
    </w:rPr>
  </w:style>
  <w:style w:type="character" w:customStyle="1" w:styleId="RTFNum108">
    <w:name w:val="RTF_Num 10 8"/>
    <w:rsid w:val="00CB4BED"/>
    <w:rPr>
      <w:rFonts w:ascii="Times New Roman" w:eastAsia="Times New Roman" w:hAnsi="Times New Roman" w:cs="Times New Roman"/>
      <w:color w:val="auto"/>
      <w:sz w:val="24"/>
      <w:szCs w:val="24"/>
      <w:lang w:val="ru-RU"/>
    </w:rPr>
  </w:style>
  <w:style w:type="character" w:customStyle="1" w:styleId="RTFNum109">
    <w:name w:val="RTF_Num 10 9"/>
    <w:rsid w:val="00CB4BED"/>
    <w:rPr>
      <w:rFonts w:ascii="Times New Roman" w:eastAsia="Times New Roman" w:hAnsi="Times New Roman" w:cs="Times New Roman"/>
      <w:color w:val="auto"/>
      <w:sz w:val="24"/>
      <w:szCs w:val="24"/>
      <w:lang w:val="ru-RU"/>
    </w:rPr>
  </w:style>
  <w:style w:type="character" w:customStyle="1" w:styleId="RTFNum111">
    <w:name w:val="RTF_Num 11 1"/>
    <w:rsid w:val="00CB4BED"/>
    <w:rPr>
      <w:rFonts w:eastAsia="Times New Roman"/>
      <w:color w:val="auto"/>
      <w:sz w:val="24"/>
      <w:szCs w:val="24"/>
      <w:lang w:val="ru-RU"/>
    </w:rPr>
  </w:style>
  <w:style w:type="character" w:customStyle="1" w:styleId="RTFNum112">
    <w:name w:val="RTF_Num 11 2"/>
    <w:rsid w:val="00CB4BED"/>
    <w:rPr>
      <w:rFonts w:ascii="Courier New" w:eastAsia="Times New Roman" w:hAnsi="Courier New" w:cs="Courier New"/>
      <w:color w:val="auto"/>
      <w:sz w:val="24"/>
      <w:szCs w:val="24"/>
      <w:lang w:val="ru-RU"/>
    </w:rPr>
  </w:style>
  <w:style w:type="character" w:customStyle="1" w:styleId="RTFNum113">
    <w:name w:val="RTF_Num 11 3"/>
    <w:rsid w:val="00CB4BED"/>
    <w:rPr>
      <w:rFonts w:ascii="Wingdings" w:eastAsia="Times New Roman" w:hAnsi="Wingdings" w:cs="Wingdings"/>
      <w:color w:val="auto"/>
      <w:sz w:val="24"/>
      <w:szCs w:val="24"/>
      <w:lang w:val="ru-RU"/>
    </w:rPr>
  </w:style>
  <w:style w:type="character" w:customStyle="1" w:styleId="RTFNum114">
    <w:name w:val="RTF_Num 11 4"/>
    <w:rsid w:val="00CB4BED"/>
    <w:rPr>
      <w:rFonts w:ascii="Symbol" w:eastAsia="Times New Roman" w:hAnsi="Symbol" w:cs="Symbol"/>
      <w:color w:val="auto"/>
      <w:sz w:val="24"/>
      <w:szCs w:val="24"/>
      <w:lang w:val="ru-RU"/>
    </w:rPr>
  </w:style>
  <w:style w:type="character" w:customStyle="1" w:styleId="RTFNum115">
    <w:name w:val="RTF_Num 11 5"/>
    <w:rsid w:val="00CB4BED"/>
    <w:rPr>
      <w:rFonts w:ascii="Courier New" w:eastAsia="Times New Roman" w:hAnsi="Courier New" w:cs="Courier New"/>
      <w:color w:val="auto"/>
      <w:sz w:val="24"/>
      <w:szCs w:val="24"/>
      <w:lang w:val="ru-RU"/>
    </w:rPr>
  </w:style>
  <w:style w:type="character" w:customStyle="1" w:styleId="RTFNum116">
    <w:name w:val="RTF_Num 11 6"/>
    <w:rsid w:val="00CB4BED"/>
    <w:rPr>
      <w:rFonts w:ascii="Wingdings" w:eastAsia="Times New Roman" w:hAnsi="Wingdings" w:cs="Wingdings"/>
      <w:color w:val="auto"/>
      <w:sz w:val="24"/>
      <w:szCs w:val="24"/>
      <w:lang w:val="ru-RU"/>
    </w:rPr>
  </w:style>
  <w:style w:type="character" w:customStyle="1" w:styleId="RTFNum117">
    <w:name w:val="RTF_Num 11 7"/>
    <w:rsid w:val="00CB4BED"/>
    <w:rPr>
      <w:rFonts w:ascii="Symbol" w:eastAsia="Times New Roman" w:hAnsi="Symbol" w:cs="Symbol"/>
      <w:color w:val="auto"/>
      <w:sz w:val="24"/>
      <w:szCs w:val="24"/>
      <w:lang w:val="ru-RU"/>
    </w:rPr>
  </w:style>
  <w:style w:type="character" w:customStyle="1" w:styleId="RTFNum118">
    <w:name w:val="RTF_Num 11 8"/>
    <w:rsid w:val="00CB4BED"/>
    <w:rPr>
      <w:rFonts w:ascii="Courier New" w:eastAsia="Times New Roman" w:hAnsi="Courier New" w:cs="Courier New"/>
      <w:color w:val="auto"/>
      <w:sz w:val="24"/>
      <w:szCs w:val="24"/>
      <w:lang w:val="ru-RU"/>
    </w:rPr>
  </w:style>
  <w:style w:type="character" w:customStyle="1" w:styleId="RTFNum119">
    <w:name w:val="RTF_Num 11 9"/>
    <w:rsid w:val="00CB4BED"/>
    <w:rPr>
      <w:rFonts w:ascii="Wingdings" w:eastAsia="Times New Roman" w:hAnsi="Wingdings" w:cs="Wingdings"/>
      <w:color w:val="auto"/>
      <w:sz w:val="24"/>
      <w:szCs w:val="24"/>
      <w:lang w:val="ru-RU"/>
    </w:rPr>
  </w:style>
  <w:style w:type="character" w:customStyle="1" w:styleId="RTFNum121">
    <w:name w:val="RTF_Num 12 1"/>
    <w:rsid w:val="00CB4BED"/>
    <w:rPr>
      <w:rFonts w:ascii="Times New Roman" w:eastAsia="Times New Roman" w:hAnsi="Times New Roman" w:cs="Times New Roman"/>
      <w:color w:val="auto"/>
      <w:sz w:val="24"/>
      <w:szCs w:val="24"/>
      <w:lang w:val="ru-RU"/>
    </w:rPr>
  </w:style>
  <w:style w:type="character" w:customStyle="1" w:styleId="RTFNum122">
    <w:name w:val="RTF_Num 12 2"/>
    <w:rsid w:val="00CB4BED"/>
    <w:rPr>
      <w:rFonts w:ascii="Times New Roman" w:eastAsia="Times New Roman" w:hAnsi="Times New Roman" w:cs="Times New Roman"/>
      <w:color w:val="auto"/>
      <w:sz w:val="24"/>
      <w:szCs w:val="24"/>
      <w:lang w:val="ru-RU"/>
    </w:rPr>
  </w:style>
  <w:style w:type="character" w:customStyle="1" w:styleId="RTFNum123">
    <w:name w:val="RTF_Num 12 3"/>
    <w:rsid w:val="00CB4BED"/>
    <w:rPr>
      <w:rFonts w:ascii="Times New Roman" w:eastAsia="Times New Roman" w:hAnsi="Times New Roman" w:cs="Times New Roman"/>
      <w:color w:val="auto"/>
      <w:sz w:val="24"/>
      <w:szCs w:val="24"/>
      <w:lang w:val="ru-RU"/>
    </w:rPr>
  </w:style>
  <w:style w:type="character" w:customStyle="1" w:styleId="RTFNum124">
    <w:name w:val="RTF_Num 12 4"/>
    <w:rsid w:val="00CB4BED"/>
    <w:rPr>
      <w:rFonts w:ascii="Times New Roman" w:eastAsia="Times New Roman" w:hAnsi="Times New Roman" w:cs="Times New Roman"/>
      <w:color w:val="auto"/>
      <w:sz w:val="24"/>
      <w:szCs w:val="24"/>
      <w:lang w:val="ru-RU"/>
    </w:rPr>
  </w:style>
  <w:style w:type="character" w:customStyle="1" w:styleId="RTFNum125">
    <w:name w:val="RTF_Num 12 5"/>
    <w:rsid w:val="00CB4BED"/>
    <w:rPr>
      <w:rFonts w:ascii="Times New Roman" w:eastAsia="Times New Roman" w:hAnsi="Times New Roman" w:cs="Times New Roman"/>
      <w:color w:val="auto"/>
      <w:sz w:val="24"/>
      <w:szCs w:val="24"/>
      <w:lang w:val="ru-RU"/>
    </w:rPr>
  </w:style>
  <w:style w:type="character" w:customStyle="1" w:styleId="RTFNum126">
    <w:name w:val="RTF_Num 12 6"/>
    <w:rsid w:val="00CB4BED"/>
    <w:rPr>
      <w:rFonts w:ascii="Times New Roman" w:eastAsia="Times New Roman" w:hAnsi="Times New Roman" w:cs="Times New Roman"/>
      <w:color w:val="auto"/>
      <w:sz w:val="24"/>
      <w:szCs w:val="24"/>
      <w:lang w:val="ru-RU"/>
    </w:rPr>
  </w:style>
  <w:style w:type="character" w:customStyle="1" w:styleId="RTFNum127">
    <w:name w:val="RTF_Num 12 7"/>
    <w:rsid w:val="00CB4BED"/>
    <w:rPr>
      <w:rFonts w:ascii="Times New Roman" w:eastAsia="Times New Roman" w:hAnsi="Times New Roman" w:cs="Times New Roman"/>
      <w:color w:val="auto"/>
      <w:sz w:val="24"/>
      <w:szCs w:val="24"/>
      <w:lang w:val="ru-RU"/>
    </w:rPr>
  </w:style>
  <w:style w:type="character" w:customStyle="1" w:styleId="RTFNum128">
    <w:name w:val="RTF_Num 12 8"/>
    <w:rsid w:val="00CB4BED"/>
    <w:rPr>
      <w:rFonts w:ascii="Times New Roman" w:eastAsia="Times New Roman" w:hAnsi="Times New Roman" w:cs="Times New Roman"/>
      <w:color w:val="auto"/>
      <w:sz w:val="24"/>
      <w:szCs w:val="24"/>
      <w:lang w:val="ru-RU"/>
    </w:rPr>
  </w:style>
  <w:style w:type="character" w:customStyle="1" w:styleId="RTFNum129">
    <w:name w:val="RTF_Num 12 9"/>
    <w:rsid w:val="00CB4BED"/>
    <w:rPr>
      <w:rFonts w:ascii="Times New Roman" w:eastAsia="Times New Roman" w:hAnsi="Times New Roman" w:cs="Times New Roman"/>
      <w:color w:val="auto"/>
      <w:sz w:val="24"/>
      <w:szCs w:val="24"/>
      <w:lang w:val="ru-RU"/>
    </w:rPr>
  </w:style>
  <w:style w:type="character" w:customStyle="1" w:styleId="RTFNum131">
    <w:name w:val="RTF_Num 13 1"/>
    <w:rsid w:val="00CB4BED"/>
    <w:rPr>
      <w:rFonts w:ascii="Times New Roman" w:eastAsia="Times New Roman" w:hAnsi="Times New Roman" w:cs="Times New Roman"/>
      <w:color w:val="auto"/>
      <w:sz w:val="24"/>
      <w:szCs w:val="24"/>
      <w:lang w:val="ru-RU"/>
    </w:rPr>
  </w:style>
  <w:style w:type="character" w:customStyle="1" w:styleId="RTFNum132">
    <w:name w:val="RTF_Num 13 2"/>
    <w:rsid w:val="00CB4BED"/>
    <w:rPr>
      <w:rFonts w:ascii="Times New Roman" w:eastAsia="Times New Roman" w:hAnsi="Times New Roman" w:cs="Times New Roman"/>
      <w:color w:val="auto"/>
      <w:sz w:val="24"/>
      <w:szCs w:val="24"/>
      <w:lang w:val="ru-RU"/>
    </w:rPr>
  </w:style>
  <w:style w:type="character" w:customStyle="1" w:styleId="RTFNum133">
    <w:name w:val="RTF_Num 13 3"/>
    <w:rsid w:val="00CB4BED"/>
    <w:rPr>
      <w:rFonts w:ascii="Times New Roman" w:eastAsia="Times New Roman" w:hAnsi="Times New Roman" w:cs="Times New Roman"/>
      <w:color w:val="auto"/>
      <w:sz w:val="24"/>
      <w:szCs w:val="24"/>
      <w:lang w:val="ru-RU"/>
    </w:rPr>
  </w:style>
  <w:style w:type="character" w:customStyle="1" w:styleId="RTFNum134">
    <w:name w:val="RTF_Num 13 4"/>
    <w:rsid w:val="00CB4BED"/>
    <w:rPr>
      <w:rFonts w:ascii="Times New Roman" w:eastAsia="Times New Roman" w:hAnsi="Times New Roman" w:cs="Times New Roman"/>
      <w:color w:val="auto"/>
      <w:sz w:val="24"/>
      <w:szCs w:val="24"/>
      <w:lang w:val="ru-RU"/>
    </w:rPr>
  </w:style>
  <w:style w:type="character" w:customStyle="1" w:styleId="RTFNum135">
    <w:name w:val="RTF_Num 13 5"/>
    <w:rsid w:val="00CB4BED"/>
    <w:rPr>
      <w:rFonts w:ascii="Times New Roman" w:eastAsia="Times New Roman" w:hAnsi="Times New Roman" w:cs="Times New Roman"/>
      <w:color w:val="auto"/>
      <w:sz w:val="24"/>
      <w:szCs w:val="24"/>
      <w:lang w:val="ru-RU"/>
    </w:rPr>
  </w:style>
  <w:style w:type="character" w:customStyle="1" w:styleId="RTFNum136">
    <w:name w:val="RTF_Num 13 6"/>
    <w:rsid w:val="00CB4BED"/>
    <w:rPr>
      <w:rFonts w:ascii="Times New Roman" w:eastAsia="Times New Roman" w:hAnsi="Times New Roman" w:cs="Times New Roman"/>
      <w:color w:val="auto"/>
      <w:sz w:val="24"/>
      <w:szCs w:val="24"/>
      <w:lang w:val="ru-RU"/>
    </w:rPr>
  </w:style>
  <w:style w:type="character" w:customStyle="1" w:styleId="RTFNum137">
    <w:name w:val="RTF_Num 13 7"/>
    <w:rsid w:val="00CB4BED"/>
    <w:rPr>
      <w:rFonts w:ascii="Times New Roman" w:eastAsia="Times New Roman" w:hAnsi="Times New Roman" w:cs="Times New Roman"/>
      <w:color w:val="auto"/>
      <w:sz w:val="24"/>
      <w:szCs w:val="24"/>
      <w:lang w:val="ru-RU"/>
    </w:rPr>
  </w:style>
  <w:style w:type="character" w:customStyle="1" w:styleId="RTFNum138">
    <w:name w:val="RTF_Num 13 8"/>
    <w:rsid w:val="00CB4BED"/>
    <w:rPr>
      <w:rFonts w:ascii="Times New Roman" w:eastAsia="Times New Roman" w:hAnsi="Times New Roman" w:cs="Times New Roman"/>
      <w:color w:val="auto"/>
      <w:sz w:val="24"/>
      <w:szCs w:val="24"/>
      <w:lang w:val="ru-RU"/>
    </w:rPr>
  </w:style>
  <w:style w:type="character" w:customStyle="1" w:styleId="RTFNum139">
    <w:name w:val="RTF_Num 13 9"/>
    <w:rsid w:val="00CB4BED"/>
    <w:rPr>
      <w:rFonts w:ascii="Times New Roman" w:eastAsia="Times New Roman" w:hAnsi="Times New Roman" w:cs="Times New Roman"/>
      <w:color w:val="auto"/>
      <w:sz w:val="24"/>
      <w:szCs w:val="24"/>
      <w:lang w:val="ru-RU"/>
    </w:rPr>
  </w:style>
  <w:style w:type="character" w:customStyle="1" w:styleId="RTFNum141">
    <w:name w:val="RTF_Num 14 1"/>
    <w:rsid w:val="00CB4BED"/>
    <w:rPr>
      <w:rFonts w:ascii="Times New Roman" w:eastAsia="Times New Roman" w:hAnsi="Times New Roman" w:cs="Times New Roman"/>
      <w:color w:val="auto"/>
      <w:sz w:val="24"/>
      <w:szCs w:val="24"/>
      <w:lang w:val="ru-RU"/>
    </w:rPr>
  </w:style>
  <w:style w:type="character" w:customStyle="1" w:styleId="RTFNum142">
    <w:name w:val="RTF_Num 14 2"/>
    <w:rsid w:val="00CB4BED"/>
    <w:rPr>
      <w:rFonts w:ascii="Times New Roman" w:eastAsia="Times New Roman" w:hAnsi="Times New Roman" w:cs="Times New Roman"/>
      <w:color w:val="auto"/>
      <w:sz w:val="24"/>
      <w:szCs w:val="24"/>
      <w:lang w:val="ru-RU"/>
    </w:rPr>
  </w:style>
  <w:style w:type="character" w:customStyle="1" w:styleId="RTFNum143">
    <w:name w:val="RTF_Num 14 3"/>
    <w:rsid w:val="00CB4BED"/>
    <w:rPr>
      <w:rFonts w:ascii="Times New Roman" w:eastAsia="Times New Roman" w:hAnsi="Times New Roman" w:cs="Times New Roman"/>
      <w:color w:val="auto"/>
      <w:sz w:val="24"/>
      <w:szCs w:val="24"/>
      <w:lang w:val="ru-RU"/>
    </w:rPr>
  </w:style>
  <w:style w:type="character" w:customStyle="1" w:styleId="RTFNum144">
    <w:name w:val="RTF_Num 14 4"/>
    <w:rsid w:val="00CB4BED"/>
    <w:rPr>
      <w:rFonts w:ascii="Times New Roman" w:eastAsia="Times New Roman" w:hAnsi="Times New Roman" w:cs="Times New Roman"/>
      <w:color w:val="auto"/>
      <w:sz w:val="24"/>
      <w:szCs w:val="24"/>
      <w:lang w:val="ru-RU"/>
    </w:rPr>
  </w:style>
  <w:style w:type="character" w:customStyle="1" w:styleId="RTFNum145">
    <w:name w:val="RTF_Num 14 5"/>
    <w:rsid w:val="00CB4BED"/>
    <w:rPr>
      <w:rFonts w:ascii="Times New Roman" w:eastAsia="Times New Roman" w:hAnsi="Times New Roman" w:cs="Times New Roman"/>
      <w:color w:val="auto"/>
      <w:sz w:val="24"/>
      <w:szCs w:val="24"/>
      <w:lang w:val="ru-RU"/>
    </w:rPr>
  </w:style>
  <w:style w:type="character" w:customStyle="1" w:styleId="RTFNum146">
    <w:name w:val="RTF_Num 14 6"/>
    <w:rsid w:val="00CB4BED"/>
    <w:rPr>
      <w:rFonts w:ascii="Times New Roman" w:eastAsia="Times New Roman" w:hAnsi="Times New Roman" w:cs="Times New Roman"/>
      <w:color w:val="auto"/>
      <w:sz w:val="24"/>
      <w:szCs w:val="24"/>
      <w:lang w:val="ru-RU"/>
    </w:rPr>
  </w:style>
  <w:style w:type="character" w:customStyle="1" w:styleId="RTFNum147">
    <w:name w:val="RTF_Num 14 7"/>
    <w:rsid w:val="00CB4BED"/>
    <w:rPr>
      <w:rFonts w:ascii="Times New Roman" w:eastAsia="Times New Roman" w:hAnsi="Times New Roman" w:cs="Times New Roman"/>
      <w:color w:val="auto"/>
      <w:sz w:val="24"/>
      <w:szCs w:val="24"/>
      <w:lang w:val="ru-RU"/>
    </w:rPr>
  </w:style>
  <w:style w:type="character" w:customStyle="1" w:styleId="RTFNum148">
    <w:name w:val="RTF_Num 14 8"/>
    <w:rsid w:val="00CB4BED"/>
    <w:rPr>
      <w:rFonts w:ascii="Times New Roman" w:eastAsia="Times New Roman" w:hAnsi="Times New Roman" w:cs="Times New Roman"/>
      <w:color w:val="auto"/>
      <w:sz w:val="24"/>
      <w:szCs w:val="24"/>
      <w:lang w:val="ru-RU"/>
    </w:rPr>
  </w:style>
  <w:style w:type="character" w:customStyle="1" w:styleId="RTFNum149">
    <w:name w:val="RTF_Num 14 9"/>
    <w:rsid w:val="00CB4BED"/>
    <w:rPr>
      <w:rFonts w:ascii="Times New Roman" w:eastAsia="Times New Roman" w:hAnsi="Times New Roman" w:cs="Times New Roman"/>
      <w:color w:val="auto"/>
      <w:sz w:val="24"/>
      <w:szCs w:val="24"/>
      <w:lang w:val="ru-RU"/>
    </w:rPr>
  </w:style>
  <w:style w:type="character" w:customStyle="1" w:styleId="RTFNum151">
    <w:name w:val="RTF_Num 15 1"/>
    <w:rsid w:val="00CB4BED"/>
    <w:rPr>
      <w:rFonts w:ascii="Times New Roman" w:eastAsia="Times New Roman" w:hAnsi="Times New Roman" w:cs="Times New Roman"/>
      <w:color w:val="auto"/>
      <w:sz w:val="24"/>
      <w:szCs w:val="24"/>
      <w:lang w:val="ru-RU"/>
    </w:rPr>
  </w:style>
  <w:style w:type="character" w:customStyle="1" w:styleId="RTFNum152">
    <w:name w:val="RTF_Num 15 2"/>
    <w:rsid w:val="00CB4BED"/>
    <w:rPr>
      <w:rFonts w:ascii="Times New Roman" w:eastAsia="Times New Roman" w:hAnsi="Times New Roman" w:cs="Times New Roman"/>
      <w:color w:val="auto"/>
      <w:sz w:val="24"/>
      <w:szCs w:val="24"/>
      <w:lang w:val="ru-RU"/>
    </w:rPr>
  </w:style>
  <w:style w:type="character" w:customStyle="1" w:styleId="RTFNum153">
    <w:name w:val="RTF_Num 15 3"/>
    <w:rsid w:val="00CB4BED"/>
    <w:rPr>
      <w:rFonts w:ascii="Times New Roman" w:eastAsia="Times New Roman" w:hAnsi="Times New Roman" w:cs="Times New Roman"/>
      <w:color w:val="auto"/>
      <w:sz w:val="24"/>
      <w:szCs w:val="24"/>
      <w:lang w:val="ru-RU"/>
    </w:rPr>
  </w:style>
  <w:style w:type="character" w:customStyle="1" w:styleId="RTFNum154">
    <w:name w:val="RTF_Num 15 4"/>
    <w:rsid w:val="00CB4BED"/>
    <w:rPr>
      <w:rFonts w:ascii="Times New Roman" w:eastAsia="Times New Roman" w:hAnsi="Times New Roman" w:cs="Times New Roman"/>
      <w:color w:val="auto"/>
      <w:sz w:val="24"/>
      <w:szCs w:val="24"/>
      <w:lang w:val="ru-RU"/>
    </w:rPr>
  </w:style>
  <w:style w:type="character" w:customStyle="1" w:styleId="RTFNum155">
    <w:name w:val="RTF_Num 15 5"/>
    <w:rsid w:val="00CB4BED"/>
    <w:rPr>
      <w:rFonts w:ascii="Times New Roman" w:eastAsia="Times New Roman" w:hAnsi="Times New Roman" w:cs="Times New Roman"/>
      <w:color w:val="auto"/>
      <w:sz w:val="24"/>
      <w:szCs w:val="24"/>
      <w:lang w:val="ru-RU"/>
    </w:rPr>
  </w:style>
  <w:style w:type="character" w:customStyle="1" w:styleId="RTFNum156">
    <w:name w:val="RTF_Num 15 6"/>
    <w:rsid w:val="00CB4BED"/>
    <w:rPr>
      <w:rFonts w:ascii="Times New Roman" w:eastAsia="Times New Roman" w:hAnsi="Times New Roman" w:cs="Times New Roman"/>
      <w:color w:val="auto"/>
      <w:sz w:val="24"/>
      <w:szCs w:val="24"/>
      <w:lang w:val="ru-RU"/>
    </w:rPr>
  </w:style>
  <w:style w:type="character" w:customStyle="1" w:styleId="RTFNum157">
    <w:name w:val="RTF_Num 15 7"/>
    <w:rsid w:val="00CB4BED"/>
    <w:rPr>
      <w:rFonts w:ascii="Times New Roman" w:eastAsia="Times New Roman" w:hAnsi="Times New Roman" w:cs="Times New Roman"/>
      <w:color w:val="auto"/>
      <w:sz w:val="24"/>
      <w:szCs w:val="24"/>
      <w:lang w:val="ru-RU"/>
    </w:rPr>
  </w:style>
  <w:style w:type="character" w:customStyle="1" w:styleId="RTFNum158">
    <w:name w:val="RTF_Num 15 8"/>
    <w:rsid w:val="00CB4BED"/>
    <w:rPr>
      <w:rFonts w:ascii="Times New Roman" w:eastAsia="Times New Roman" w:hAnsi="Times New Roman" w:cs="Times New Roman"/>
      <w:color w:val="auto"/>
      <w:sz w:val="24"/>
      <w:szCs w:val="24"/>
      <w:lang w:val="ru-RU"/>
    </w:rPr>
  </w:style>
  <w:style w:type="character" w:customStyle="1" w:styleId="RTFNum159">
    <w:name w:val="RTF_Num 15 9"/>
    <w:rsid w:val="00CB4BED"/>
    <w:rPr>
      <w:rFonts w:ascii="Times New Roman" w:eastAsia="Times New Roman" w:hAnsi="Times New Roman" w:cs="Times New Roman"/>
      <w:color w:val="auto"/>
      <w:sz w:val="24"/>
      <w:szCs w:val="24"/>
      <w:lang w:val="ru-RU"/>
    </w:rPr>
  </w:style>
  <w:style w:type="character" w:customStyle="1" w:styleId="RTFNum161">
    <w:name w:val="RTF_Num 16 1"/>
    <w:rsid w:val="00CB4BED"/>
    <w:rPr>
      <w:rFonts w:ascii="Times New Roman" w:eastAsia="Times New Roman" w:hAnsi="Times New Roman" w:cs="Times New Roman"/>
      <w:color w:val="auto"/>
      <w:sz w:val="24"/>
      <w:szCs w:val="24"/>
      <w:lang w:val="ru-RU"/>
    </w:rPr>
  </w:style>
  <w:style w:type="character" w:customStyle="1" w:styleId="RTFNum162">
    <w:name w:val="RTF_Num 16 2"/>
    <w:rsid w:val="00CB4BED"/>
    <w:rPr>
      <w:rFonts w:ascii="Times New Roman" w:eastAsia="Times New Roman" w:hAnsi="Times New Roman" w:cs="Times New Roman"/>
      <w:color w:val="auto"/>
      <w:sz w:val="24"/>
      <w:szCs w:val="24"/>
      <w:lang w:val="ru-RU"/>
    </w:rPr>
  </w:style>
  <w:style w:type="character" w:customStyle="1" w:styleId="RTFNum163">
    <w:name w:val="RTF_Num 16 3"/>
    <w:rsid w:val="00CB4BED"/>
    <w:rPr>
      <w:rFonts w:ascii="Times New Roman" w:eastAsia="Times New Roman" w:hAnsi="Times New Roman" w:cs="Times New Roman"/>
      <w:color w:val="auto"/>
      <w:sz w:val="24"/>
      <w:szCs w:val="24"/>
      <w:lang w:val="ru-RU"/>
    </w:rPr>
  </w:style>
  <w:style w:type="character" w:customStyle="1" w:styleId="RTFNum164">
    <w:name w:val="RTF_Num 16 4"/>
    <w:rsid w:val="00CB4BED"/>
    <w:rPr>
      <w:rFonts w:ascii="Times New Roman" w:eastAsia="Times New Roman" w:hAnsi="Times New Roman" w:cs="Times New Roman"/>
      <w:color w:val="auto"/>
      <w:sz w:val="24"/>
      <w:szCs w:val="24"/>
      <w:lang w:val="ru-RU"/>
    </w:rPr>
  </w:style>
  <w:style w:type="character" w:customStyle="1" w:styleId="RTFNum165">
    <w:name w:val="RTF_Num 16 5"/>
    <w:rsid w:val="00CB4BED"/>
    <w:rPr>
      <w:rFonts w:ascii="Times New Roman" w:eastAsia="Times New Roman" w:hAnsi="Times New Roman" w:cs="Times New Roman"/>
      <w:color w:val="auto"/>
      <w:sz w:val="24"/>
      <w:szCs w:val="24"/>
      <w:lang w:val="ru-RU"/>
    </w:rPr>
  </w:style>
  <w:style w:type="character" w:customStyle="1" w:styleId="RTFNum166">
    <w:name w:val="RTF_Num 16 6"/>
    <w:rsid w:val="00CB4BED"/>
    <w:rPr>
      <w:rFonts w:ascii="Times New Roman" w:eastAsia="Times New Roman" w:hAnsi="Times New Roman" w:cs="Times New Roman"/>
      <w:color w:val="auto"/>
      <w:sz w:val="24"/>
      <w:szCs w:val="24"/>
      <w:lang w:val="ru-RU"/>
    </w:rPr>
  </w:style>
  <w:style w:type="character" w:customStyle="1" w:styleId="RTFNum167">
    <w:name w:val="RTF_Num 16 7"/>
    <w:rsid w:val="00CB4BED"/>
    <w:rPr>
      <w:rFonts w:ascii="Times New Roman" w:eastAsia="Times New Roman" w:hAnsi="Times New Roman" w:cs="Times New Roman"/>
      <w:color w:val="auto"/>
      <w:sz w:val="24"/>
      <w:szCs w:val="24"/>
      <w:lang w:val="ru-RU"/>
    </w:rPr>
  </w:style>
  <w:style w:type="character" w:customStyle="1" w:styleId="RTFNum168">
    <w:name w:val="RTF_Num 16 8"/>
    <w:rsid w:val="00CB4BED"/>
    <w:rPr>
      <w:rFonts w:ascii="Times New Roman" w:eastAsia="Times New Roman" w:hAnsi="Times New Roman" w:cs="Times New Roman"/>
      <w:color w:val="auto"/>
      <w:sz w:val="24"/>
      <w:szCs w:val="24"/>
      <w:lang w:val="ru-RU"/>
    </w:rPr>
  </w:style>
  <w:style w:type="character" w:customStyle="1" w:styleId="RTFNum169">
    <w:name w:val="RTF_Num 16 9"/>
    <w:rsid w:val="00CB4BED"/>
    <w:rPr>
      <w:rFonts w:ascii="Times New Roman" w:eastAsia="Times New Roman" w:hAnsi="Times New Roman" w:cs="Times New Roman"/>
      <w:color w:val="auto"/>
      <w:sz w:val="24"/>
      <w:szCs w:val="24"/>
      <w:lang w:val="ru-RU"/>
    </w:rPr>
  </w:style>
  <w:style w:type="character" w:customStyle="1" w:styleId="RTFNum171">
    <w:name w:val="RTF_Num 17 1"/>
    <w:rsid w:val="00CB4BED"/>
    <w:rPr>
      <w:color w:val="auto"/>
      <w:sz w:val="24"/>
      <w:szCs w:val="24"/>
      <w:lang w:val="ru-RU"/>
    </w:rPr>
  </w:style>
  <w:style w:type="character" w:customStyle="1" w:styleId="RTFNum172">
    <w:name w:val="RTF_Num 17 2"/>
    <w:rsid w:val="00CB4BED"/>
    <w:rPr>
      <w:rFonts w:ascii="Courier New" w:eastAsia="Times New Roman" w:hAnsi="Courier New" w:cs="Courier New"/>
      <w:color w:val="auto"/>
      <w:sz w:val="24"/>
      <w:szCs w:val="24"/>
      <w:lang w:val="ru-RU"/>
    </w:rPr>
  </w:style>
  <w:style w:type="character" w:customStyle="1" w:styleId="RTFNum173">
    <w:name w:val="RTF_Num 17 3"/>
    <w:rsid w:val="00CB4BED"/>
    <w:rPr>
      <w:rFonts w:ascii="Wingdings" w:eastAsia="Times New Roman" w:hAnsi="Wingdings" w:cs="Wingdings"/>
      <w:color w:val="auto"/>
      <w:sz w:val="24"/>
      <w:szCs w:val="24"/>
      <w:lang w:val="ru-RU"/>
    </w:rPr>
  </w:style>
  <w:style w:type="character" w:customStyle="1" w:styleId="RTFNum174">
    <w:name w:val="RTF_Num 17 4"/>
    <w:rsid w:val="00CB4BED"/>
    <w:rPr>
      <w:rFonts w:ascii="Symbol" w:eastAsia="Times New Roman" w:hAnsi="Symbol" w:cs="Symbol"/>
      <w:color w:val="auto"/>
      <w:sz w:val="24"/>
      <w:szCs w:val="24"/>
      <w:lang w:val="ru-RU"/>
    </w:rPr>
  </w:style>
  <w:style w:type="character" w:customStyle="1" w:styleId="RTFNum175">
    <w:name w:val="RTF_Num 17 5"/>
    <w:rsid w:val="00CB4BED"/>
    <w:rPr>
      <w:rFonts w:ascii="Courier New" w:eastAsia="Times New Roman" w:hAnsi="Courier New" w:cs="Courier New"/>
      <w:color w:val="auto"/>
      <w:sz w:val="24"/>
      <w:szCs w:val="24"/>
      <w:lang w:val="ru-RU"/>
    </w:rPr>
  </w:style>
  <w:style w:type="character" w:customStyle="1" w:styleId="RTFNum176">
    <w:name w:val="RTF_Num 17 6"/>
    <w:rsid w:val="00CB4BED"/>
    <w:rPr>
      <w:rFonts w:ascii="Wingdings" w:eastAsia="Times New Roman" w:hAnsi="Wingdings" w:cs="Wingdings"/>
      <w:color w:val="auto"/>
      <w:sz w:val="24"/>
      <w:szCs w:val="24"/>
      <w:lang w:val="ru-RU"/>
    </w:rPr>
  </w:style>
  <w:style w:type="character" w:customStyle="1" w:styleId="RTFNum177">
    <w:name w:val="RTF_Num 17 7"/>
    <w:rsid w:val="00CB4BED"/>
    <w:rPr>
      <w:rFonts w:ascii="Symbol" w:eastAsia="Times New Roman" w:hAnsi="Symbol" w:cs="Symbol"/>
      <w:color w:val="auto"/>
      <w:sz w:val="24"/>
      <w:szCs w:val="24"/>
      <w:lang w:val="ru-RU"/>
    </w:rPr>
  </w:style>
  <w:style w:type="character" w:customStyle="1" w:styleId="RTFNum178">
    <w:name w:val="RTF_Num 17 8"/>
    <w:rsid w:val="00CB4BED"/>
    <w:rPr>
      <w:rFonts w:ascii="Courier New" w:eastAsia="Times New Roman" w:hAnsi="Courier New" w:cs="Courier New"/>
      <w:color w:val="auto"/>
      <w:sz w:val="24"/>
      <w:szCs w:val="24"/>
      <w:lang w:val="ru-RU"/>
    </w:rPr>
  </w:style>
  <w:style w:type="character" w:customStyle="1" w:styleId="RTFNum179">
    <w:name w:val="RTF_Num 17 9"/>
    <w:rsid w:val="00CB4BED"/>
    <w:rPr>
      <w:rFonts w:ascii="Wingdings" w:eastAsia="Times New Roman" w:hAnsi="Wingdings" w:cs="Wingdings"/>
      <w:color w:val="auto"/>
      <w:sz w:val="24"/>
      <w:szCs w:val="24"/>
      <w:lang w:val="ru-RU"/>
    </w:rPr>
  </w:style>
  <w:style w:type="character" w:customStyle="1" w:styleId="RTFNum181">
    <w:name w:val="RTF_Num 18 1"/>
    <w:rsid w:val="00CB4BED"/>
    <w:rPr>
      <w:rFonts w:ascii="Times New Roman" w:eastAsia="Times New Roman" w:hAnsi="Times New Roman" w:cs="Times New Roman"/>
      <w:color w:val="auto"/>
      <w:sz w:val="24"/>
      <w:szCs w:val="24"/>
      <w:lang w:val="ru-RU"/>
    </w:rPr>
  </w:style>
  <w:style w:type="character" w:customStyle="1" w:styleId="RTFNum182">
    <w:name w:val="RTF_Num 18 2"/>
    <w:rsid w:val="00CB4BED"/>
    <w:rPr>
      <w:rFonts w:ascii="Times New Roman" w:eastAsia="Times New Roman" w:hAnsi="Times New Roman" w:cs="Times New Roman"/>
      <w:color w:val="auto"/>
      <w:sz w:val="24"/>
      <w:szCs w:val="24"/>
      <w:lang w:val="ru-RU"/>
    </w:rPr>
  </w:style>
  <w:style w:type="character" w:customStyle="1" w:styleId="RTFNum183">
    <w:name w:val="RTF_Num 18 3"/>
    <w:rsid w:val="00CB4BED"/>
    <w:rPr>
      <w:rFonts w:ascii="Times New Roman" w:eastAsia="Times New Roman" w:hAnsi="Times New Roman" w:cs="Times New Roman"/>
      <w:color w:val="auto"/>
      <w:sz w:val="24"/>
      <w:szCs w:val="24"/>
      <w:lang w:val="ru-RU"/>
    </w:rPr>
  </w:style>
  <w:style w:type="character" w:customStyle="1" w:styleId="RTFNum184">
    <w:name w:val="RTF_Num 18 4"/>
    <w:rsid w:val="00CB4BED"/>
    <w:rPr>
      <w:rFonts w:ascii="Times New Roman" w:eastAsia="Times New Roman" w:hAnsi="Times New Roman" w:cs="Times New Roman"/>
      <w:color w:val="auto"/>
      <w:sz w:val="24"/>
      <w:szCs w:val="24"/>
      <w:lang w:val="ru-RU"/>
    </w:rPr>
  </w:style>
  <w:style w:type="character" w:customStyle="1" w:styleId="RTFNum185">
    <w:name w:val="RTF_Num 18 5"/>
    <w:rsid w:val="00CB4BED"/>
    <w:rPr>
      <w:rFonts w:ascii="Times New Roman" w:eastAsia="Times New Roman" w:hAnsi="Times New Roman" w:cs="Times New Roman"/>
      <w:color w:val="auto"/>
      <w:sz w:val="24"/>
      <w:szCs w:val="24"/>
      <w:lang w:val="ru-RU"/>
    </w:rPr>
  </w:style>
  <w:style w:type="character" w:customStyle="1" w:styleId="RTFNum186">
    <w:name w:val="RTF_Num 18 6"/>
    <w:rsid w:val="00CB4BED"/>
    <w:rPr>
      <w:rFonts w:ascii="Times New Roman" w:eastAsia="Times New Roman" w:hAnsi="Times New Roman" w:cs="Times New Roman"/>
      <w:color w:val="auto"/>
      <w:sz w:val="24"/>
      <w:szCs w:val="24"/>
      <w:lang w:val="ru-RU"/>
    </w:rPr>
  </w:style>
  <w:style w:type="character" w:customStyle="1" w:styleId="RTFNum187">
    <w:name w:val="RTF_Num 18 7"/>
    <w:rsid w:val="00CB4BED"/>
    <w:rPr>
      <w:rFonts w:ascii="Times New Roman" w:eastAsia="Times New Roman" w:hAnsi="Times New Roman" w:cs="Times New Roman"/>
      <w:color w:val="auto"/>
      <w:sz w:val="24"/>
      <w:szCs w:val="24"/>
      <w:lang w:val="ru-RU"/>
    </w:rPr>
  </w:style>
  <w:style w:type="character" w:customStyle="1" w:styleId="RTFNum188">
    <w:name w:val="RTF_Num 18 8"/>
    <w:rsid w:val="00CB4BED"/>
    <w:rPr>
      <w:rFonts w:ascii="Times New Roman" w:eastAsia="Times New Roman" w:hAnsi="Times New Roman" w:cs="Times New Roman"/>
      <w:color w:val="auto"/>
      <w:sz w:val="24"/>
      <w:szCs w:val="24"/>
      <w:lang w:val="ru-RU"/>
    </w:rPr>
  </w:style>
  <w:style w:type="character" w:customStyle="1" w:styleId="RTFNum189">
    <w:name w:val="RTF_Num 18 9"/>
    <w:rsid w:val="00CB4BED"/>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rPr>
  </w:style>
  <w:style w:type="character" w:customStyle="1" w:styleId="af9">
    <w:name w:val="Название Знак"/>
    <w:basedOn w:val="a0"/>
    <w:link w:val="af7"/>
    <w:rsid w:val="00CB4BED"/>
    <w:rPr>
      <w:rFonts w:ascii="Arial" w:eastAsia="MS Mincho" w:hAnsi="Arial" w:cs="Times New Roman"/>
      <w:sz w:val="28"/>
      <w:szCs w:val="28"/>
    </w:rPr>
  </w:style>
  <w:style w:type="paragraph" w:styleId="af8">
    <w:name w:val="Subtitle"/>
    <w:basedOn w:val="af6"/>
    <w:next w:val="a3"/>
    <w:link w:val="afa"/>
    <w:qFormat/>
    <w:rsid w:val="00CB4BED"/>
    <w:pPr>
      <w:jc w:val="center"/>
    </w:pPr>
    <w:rPr>
      <w:rFonts w:cs="Times New Roman"/>
      <w:i/>
      <w:iCs/>
    </w:rPr>
  </w:style>
  <w:style w:type="character" w:customStyle="1" w:styleId="afa">
    <w:name w:val="Подзаголовок Знак"/>
    <w:basedOn w:val="a0"/>
    <w:link w:val="af8"/>
    <w:rsid w:val="00CB4BED"/>
    <w:rPr>
      <w:rFonts w:ascii="Arial" w:eastAsia="MS Mincho" w:hAnsi="Arial" w:cs="Times New Roman"/>
      <w:i/>
      <w:iCs/>
      <w:sz w:val="28"/>
      <w:szCs w:val="28"/>
    </w:rPr>
  </w:style>
  <w:style w:type="paragraph" w:styleId="afb">
    <w:name w:val="List"/>
    <w:basedOn w:val="a3"/>
    <w:uiPriority w:val="99"/>
    <w:rsid w:val="00CB4BED"/>
    <w:pPr>
      <w:widowControl w:val="0"/>
      <w:spacing w:after="120"/>
    </w:pPr>
    <w:rPr>
      <w:sz w:val="24"/>
      <w:szCs w:val="24"/>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lang w:val="x-none"/>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lang w:val="x-none" w:eastAsia="x-none"/>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lang w:val="x-none"/>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lang w:val="x-none" w:eastAsia="x-none"/>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lang w:val="x-none"/>
    </w:rPr>
  </w:style>
  <w:style w:type="character" w:customStyle="1" w:styleId="32">
    <w:name w:val="Основной текст 3 Знак"/>
    <w:basedOn w:val="a0"/>
    <w:link w:val="31"/>
    <w:uiPriority w:val="99"/>
    <w:rsid w:val="00CB4BED"/>
    <w:rPr>
      <w:rFonts w:ascii="Calibri" w:eastAsia="Calibri" w:hAnsi="Calibri" w:cs="Times New Roman"/>
      <w:sz w:val="16"/>
      <w:szCs w:val="16"/>
      <w:lang w:val="x-none"/>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lang w:val="x-none" w:eastAsia="x-none"/>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eastAsia="x-none"/>
    </w:rPr>
  </w:style>
  <w:style w:type="character" w:customStyle="1" w:styleId="RTFNum22">
    <w:name w:val="RTF_Num 2 2"/>
    <w:rsid w:val="00CB4BED"/>
    <w:rPr>
      <w:rFonts w:ascii="Times New Roman" w:eastAsia="Times New Roman" w:hAnsi="Times New Roman" w:cs="Times New Roman"/>
      <w:color w:val="auto"/>
      <w:sz w:val="24"/>
      <w:szCs w:val="24"/>
      <w:lang w:val="ru-RU" w:eastAsia="x-none"/>
    </w:rPr>
  </w:style>
  <w:style w:type="character" w:customStyle="1" w:styleId="RTFNum23">
    <w:name w:val="RTF_Num 2 3"/>
    <w:rsid w:val="00CB4BED"/>
    <w:rPr>
      <w:rFonts w:ascii="Times New Roman" w:eastAsia="Times New Roman" w:hAnsi="Times New Roman" w:cs="Times New Roman"/>
      <w:color w:val="auto"/>
      <w:sz w:val="24"/>
      <w:szCs w:val="24"/>
      <w:lang w:val="ru-RU" w:eastAsia="x-none"/>
    </w:rPr>
  </w:style>
  <w:style w:type="character" w:customStyle="1" w:styleId="RTFNum24">
    <w:name w:val="RTF_Num 2 4"/>
    <w:rsid w:val="00CB4BED"/>
    <w:rPr>
      <w:rFonts w:ascii="Times New Roman" w:eastAsia="Times New Roman" w:hAnsi="Times New Roman" w:cs="Times New Roman"/>
      <w:color w:val="auto"/>
      <w:sz w:val="24"/>
      <w:szCs w:val="24"/>
      <w:lang w:val="ru-RU" w:eastAsia="x-none"/>
    </w:rPr>
  </w:style>
  <w:style w:type="character" w:customStyle="1" w:styleId="RTFNum25">
    <w:name w:val="RTF_Num 2 5"/>
    <w:rsid w:val="00CB4BED"/>
    <w:rPr>
      <w:rFonts w:ascii="Times New Roman" w:eastAsia="Times New Roman" w:hAnsi="Times New Roman" w:cs="Times New Roman"/>
      <w:color w:val="auto"/>
      <w:sz w:val="24"/>
      <w:szCs w:val="24"/>
      <w:lang w:val="ru-RU" w:eastAsia="x-none"/>
    </w:rPr>
  </w:style>
  <w:style w:type="character" w:customStyle="1" w:styleId="RTFNum26">
    <w:name w:val="RTF_Num 2 6"/>
    <w:rsid w:val="00CB4BED"/>
    <w:rPr>
      <w:rFonts w:ascii="Times New Roman" w:eastAsia="Times New Roman" w:hAnsi="Times New Roman" w:cs="Times New Roman"/>
      <w:color w:val="auto"/>
      <w:sz w:val="24"/>
      <w:szCs w:val="24"/>
      <w:lang w:val="ru-RU" w:eastAsia="x-none"/>
    </w:rPr>
  </w:style>
  <w:style w:type="character" w:customStyle="1" w:styleId="RTFNum27">
    <w:name w:val="RTF_Num 2 7"/>
    <w:rsid w:val="00CB4BED"/>
    <w:rPr>
      <w:rFonts w:ascii="Times New Roman" w:eastAsia="Times New Roman" w:hAnsi="Times New Roman" w:cs="Times New Roman"/>
      <w:color w:val="auto"/>
      <w:sz w:val="24"/>
      <w:szCs w:val="24"/>
      <w:lang w:val="ru-RU" w:eastAsia="x-none"/>
    </w:rPr>
  </w:style>
  <w:style w:type="character" w:customStyle="1" w:styleId="RTFNum28">
    <w:name w:val="RTF_Num 2 8"/>
    <w:rsid w:val="00CB4BED"/>
    <w:rPr>
      <w:rFonts w:ascii="Times New Roman" w:eastAsia="Times New Roman" w:hAnsi="Times New Roman" w:cs="Times New Roman"/>
      <w:color w:val="auto"/>
      <w:sz w:val="24"/>
      <w:szCs w:val="24"/>
      <w:lang w:val="ru-RU" w:eastAsia="x-none"/>
    </w:rPr>
  </w:style>
  <w:style w:type="character" w:customStyle="1" w:styleId="RTFNum29">
    <w:name w:val="RTF_Num 2 9"/>
    <w:rsid w:val="00CB4BED"/>
    <w:rPr>
      <w:rFonts w:ascii="Times New Roman" w:eastAsia="Times New Roman" w:hAnsi="Times New Roman" w:cs="Times New Roman"/>
      <w:color w:val="auto"/>
      <w:sz w:val="24"/>
      <w:szCs w:val="24"/>
      <w:lang w:val="ru-RU" w:eastAsia="x-none"/>
    </w:rPr>
  </w:style>
  <w:style w:type="character" w:customStyle="1" w:styleId="RTFNum31">
    <w:name w:val="RTF_Num 3 1"/>
    <w:rsid w:val="00CB4BED"/>
    <w:rPr>
      <w:rFonts w:eastAsia="Times New Roman"/>
      <w:color w:val="000000"/>
      <w:sz w:val="24"/>
      <w:szCs w:val="24"/>
      <w:lang w:val="ru-RU" w:eastAsia="x-none"/>
    </w:rPr>
  </w:style>
  <w:style w:type="character" w:customStyle="1" w:styleId="RTFNum32">
    <w:name w:val="RTF_Num 3 2"/>
    <w:rsid w:val="00CB4BED"/>
    <w:rPr>
      <w:rFonts w:ascii="Courier New" w:eastAsia="Times New Roman" w:hAnsi="Courier New" w:cs="Courier New"/>
      <w:color w:val="auto"/>
      <w:sz w:val="24"/>
      <w:szCs w:val="24"/>
      <w:lang w:val="ru-RU" w:eastAsia="x-none"/>
    </w:rPr>
  </w:style>
  <w:style w:type="character" w:customStyle="1" w:styleId="RTFNum33">
    <w:name w:val="RTF_Num 3 3"/>
    <w:rsid w:val="00CB4BED"/>
    <w:rPr>
      <w:rFonts w:ascii="Wingdings" w:eastAsia="Times New Roman" w:hAnsi="Wingdings" w:cs="Wingdings"/>
      <w:color w:val="auto"/>
      <w:sz w:val="24"/>
      <w:szCs w:val="24"/>
      <w:lang w:val="ru-RU" w:eastAsia="x-none"/>
    </w:rPr>
  </w:style>
  <w:style w:type="character" w:customStyle="1" w:styleId="RTFNum34">
    <w:name w:val="RTF_Num 3 4"/>
    <w:rsid w:val="00CB4BED"/>
    <w:rPr>
      <w:rFonts w:ascii="Symbol" w:eastAsia="Times New Roman" w:hAnsi="Symbol" w:cs="Symbol"/>
      <w:color w:val="auto"/>
      <w:sz w:val="24"/>
      <w:szCs w:val="24"/>
      <w:lang w:val="ru-RU" w:eastAsia="x-none"/>
    </w:rPr>
  </w:style>
  <w:style w:type="character" w:customStyle="1" w:styleId="RTFNum35">
    <w:name w:val="RTF_Num 3 5"/>
    <w:rsid w:val="00CB4BED"/>
    <w:rPr>
      <w:rFonts w:ascii="Courier New" w:eastAsia="Times New Roman" w:hAnsi="Courier New" w:cs="Courier New"/>
      <w:color w:val="auto"/>
      <w:sz w:val="24"/>
      <w:szCs w:val="24"/>
      <w:lang w:val="ru-RU" w:eastAsia="x-none"/>
    </w:rPr>
  </w:style>
  <w:style w:type="character" w:customStyle="1" w:styleId="RTFNum36">
    <w:name w:val="RTF_Num 3 6"/>
    <w:rsid w:val="00CB4BED"/>
    <w:rPr>
      <w:rFonts w:ascii="Wingdings" w:eastAsia="Times New Roman" w:hAnsi="Wingdings" w:cs="Wingdings"/>
      <w:color w:val="auto"/>
      <w:sz w:val="24"/>
      <w:szCs w:val="24"/>
      <w:lang w:val="ru-RU" w:eastAsia="x-none"/>
    </w:rPr>
  </w:style>
  <w:style w:type="character" w:customStyle="1" w:styleId="RTFNum37">
    <w:name w:val="RTF_Num 3 7"/>
    <w:rsid w:val="00CB4BED"/>
    <w:rPr>
      <w:rFonts w:ascii="Symbol" w:eastAsia="Times New Roman" w:hAnsi="Symbol" w:cs="Symbol"/>
      <w:color w:val="auto"/>
      <w:sz w:val="24"/>
      <w:szCs w:val="24"/>
      <w:lang w:val="ru-RU" w:eastAsia="x-none"/>
    </w:rPr>
  </w:style>
  <w:style w:type="character" w:customStyle="1" w:styleId="RTFNum38">
    <w:name w:val="RTF_Num 3 8"/>
    <w:rsid w:val="00CB4BED"/>
    <w:rPr>
      <w:rFonts w:ascii="Courier New" w:eastAsia="Times New Roman" w:hAnsi="Courier New" w:cs="Courier New"/>
      <w:color w:val="auto"/>
      <w:sz w:val="24"/>
      <w:szCs w:val="24"/>
      <w:lang w:val="ru-RU" w:eastAsia="x-none"/>
    </w:rPr>
  </w:style>
  <w:style w:type="character" w:customStyle="1" w:styleId="RTFNum39">
    <w:name w:val="RTF_Num 3 9"/>
    <w:rsid w:val="00CB4BED"/>
    <w:rPr>
      <w:rFonts w:ascii="Wingdings" w:eastAsia="Times New Roman" w:hAnsi="Wingdings" w:cs="Wingdings"/>
      <w:color w:val="auto"/>
      <w:sz w:val="24"/>
      <w:szCs w:val="24"/>
      <w:lang w:val="ru-RU" w:eastAsia="x-none"/>
    </w:rPr>
  </w:style>
  <w:style w:type="character" w:customStyle="1" w:styleId="RTFNum41">
    <w:name w:val="RTF_Num 4 1"/>
    <w:rsid w:val="00CB4BED"/>
    <w:rPr>
      <w:rFonts w:ascii="Times New Roman" w:eastAsia="Times New Roman" w:hAnsi="Times New Roman" w:cs="Times New Roman"/>
      <w:color w:val="auto"/>
      <w:sz w:val="24"/>
      <w:szCs w:val="24"/>
      <w:lang w:val="ru-RU" w:eastAsia="x-none"/>
    </w:rPr>
  </w:style>
  <w:style w:type="character" w:customStyle="1" w:styleId="RTFNum42">
    <w:name w:val="RTF_Num 4 2"/>
    <w:rsid w:val="00CB4BED"/>
    <w:rPr>
      <w:rFonts w:ascii="Times New Roman" w:eastAsia="Times New Roman" w:hAnsi="Times New Roman" w:cs="Times New Roman"/>
      <w:color w:val="auto"/>
      <w:sz w:val="24"/>
      <w:szCs w:val="24"/>
      <w:lang w:val="ru-RU" w:eastAsia="x-none"/>
    </w:rPr>
  </w:style>
  <w:style w:type="character" w:customStyle="1" w:styleId="RTFNum43">
    <w:name w:val="RTF_Num 4 3"/>
    <w:rsid w:val="00CB4BED"/>
    <w:rPr>
      <w:rFonts w:ascii="Times New Roman" w:eastAsia="Times New Roman" w:hAnsi="Times New Roman" w:cs="Times New Roman"/>
      <w:color w:val="auto"/>
      <w:sz w:val="24"/>
      <w:szCs w:val="24"/>
      <w:lang w:val="ru-RU" w:eastAsia="x-none"/>
    </w:rPr>
  </w:style>
  <w:style w:type="character" w:customStyle="1" w:styleId="RTFNum44">
    <w:name w:val="RTF_Num 4 4"/>
    <w:rsid w:val="00CB4BED"/>
    <w:rPr>
      <w:rFonts w:ascii="Times New Roman" w:eastAsia="Times New Roman" w:hAnsi="Times New Roman" w:cs="Times New Roman"/>
      <w:color w:val="auto"/>
      <w:sz w:val="24"/>
      <w:szCs w:val="24"/>
      <w:lang w:val="ru-RU" w:eastAsia="x-none"/>
    </w:rPr>
  </w:style>
  <w:style w:type="character" w:customStyle="1" w:styleId="RTFNum45">
    <w:name w:val="RTF_Num 4 5"/>
    <w:rsid w:val="00CB4BED"/>
    <w:rPr>
      <w:rFonts w:ascii="Times New Roman" w:eastAsia="Times New Roman" w:hAnsi="Times New Roman" w:cs="Times New Roman"/>
      <w:color w:val="auto"/>
      <w:sz w:val="24"/>
      <w:szCs w:val="24"/>
      <w:lang w:val="ru-RU" w:eastAsia="x-none"/>
    </w:rPr>
  </w:style>
  <w:style w:type="character" w:customStyle="1" w:styleId="RTFNum46">
    <w:name w:val="RTF_Num 4 6"/>
    <w:rsid w:val="00CB4BED"/>
    <w:rPr>
      <w:rFonts w:ascii="Times New Roman" w:eastAsia="Times New Roman" w:hAnsi="Times New Roman" w:cs="Times New Roman"/>
      <w:color w:val="auto"/>
      <w:sz w:val="24"/>
      <w:szCs w:val="24"/>
      <w:lang w:val="ru-RU" w:eastAsia="x-none"/>
    </w:rPr>
  </w:style>
  <w:style w:type="character" w:customStyle="1" w:styleId="RTFNum47">
    <w:name w:val="RTF_Num 4 7"/>
    <w:rsid w:val="00CB4BED"/>
    <w:rPr>
      <w:rFonts w:ascii="Times New Roman" w:eastAsia="Times New Roman" w:hAnsi="Times New Roman" w:cs="Times New Roman"/>
      <w:color w:val="auto"/>
      <w:sz w:val="24"/>
      <w:szCs w:val="24"/>
      <w:lang w:val="ru-RU" w:eastAsia="x-none"/>
    </w:rPr>
  </w:style>
  <w:style w:type="character" w:customStyle="1" w:styleId="RTFNum48">
    <w:name w:val="RTF_Num 4 8"/>
    <w:rsid w:val="00CB4BED"/>
    <w:rPr>
      <w:rFonts w:ascii="Times New Roman" w:eastAsia="Times New Roman" w:hAnsi="Times New Roman" w:cs="Times New Roman"/>
      <w:color w:val="auto"/>
      <w:sz w:val="24"/>
      <w:szCs w:val="24"/>
      <w:lang w:val="ru-RU" w:eastAsia="x-none"/>
    </w:rPr>
  </w:style>
  <w:style w:type="character" w:customStyle="1" w:styleId="RTFNum49">
    <w:name w:val="RTF_Num 4 9"/>
    <w:rsid w:val="00CB4BED"/>
    <w:rPr>
      <w:rFonts w:ascii="Times New Roman" w:eastAsia="Times New Roman" w:hAnsi="Times New Roman" w:cs="Times New Roman"/>
      <w:color w:val="auto"/>
      <w:sz w:val="24"/>
      <w:szCs w:val="24"/>
      <w:lang w:val="ru-RU" w:eastAsia="x-none"/>
    </w:rPr>
  </w:style>
  <w:style w:type="character" w:customStyle="1" w:styleId="RTFNum51">
    <w:name w:val="RTF_Num 5 1"/>
    <w:rsid w:val="00CB4BED"/>
    <w:rPr>
      <w:color w:val="auto"/>
      <w:sz w:val="24"/>
      <w:szCs w:val="24"/>
      <w:lang w:val="ru-RU" w:eastAsia="x-none"/>
    </w:rPr>
  </w:style>
  <w:style w:type="character" w:customStyle="1" w:styleId="RTFNum52">
    <w:name w:val="RTF_Num 5 2"/>
    <w:rsid w:val="00CB4BED"/>
    <w:rPr>
      <w:rFonts w:ascii="Courier New" w:eastAsia="Times New Roman" w:hAnsi="Courier New" w:cs="Courier New"/>
      <w:color w:val="auto"/>
      <w:sz w:val="24"/>
      <w:szCs w:val="24"/>
      <w:lang w:val="ru-RU" w:eastAsia="x-none"/>
    </w:rPr>
  </w:style>
  <w:style w:type="character" w:customStyle="1" w:styleId="RTFNum53">
    <w:name w:val="RTF_Num 5 3"/>
    <w:rsid w:val="00CB4BED"/>
    <w:rPr>
      <w:rFonts w:ascii="Wingdings" w:eastAsia="Times New Roman" w:hAnsi="Wingdings" w:cs="Wingdings"/>
      <w:color w:val="auto"/>
      <w:sz w:val="24"/>
      <w:szCs w:val="24"/>
      <w:lang w:val="ru-RU" w:eastAsia="x-none"/>
    </w:rPr>
  </w:style>
  <w:style w:type="character" w:customStyle="1" w:styleId="RTFNum54">
    <w:name w:val="RTF_Num 5 4"/>
    <w:rsid w:val="00CB4BED"/>
    <w:rPr>
      <w:rFonts w:ascii="Symbol" w:eastAsia="Times New Roman" w:hAnsi="Symbol" w:cs="Symbol"/>
      <w:color w:val="auto"/>
      <w:sz w:val="24"/>
      <w:szCs w:val="24"/>
      <w:lang w:val="ru-RU" w:eastAsia="x-none"/>
    </w:rPr>
  </w:style>
  <w:style w:type="character" w:customStyle="1" w:styleId="RTFNum55">
    <w:name w:val="RTF_Num 5 5"/>
    <w:rsid w:val="00CB4BED"/>
    <w:rPr>
      <w:rFonts w:ascii="Courier New" w:eastAsia="Times New Roman" w:hAnsi="Courier New" w:cs="Courier New"/>
      <w:color w:val="auto"/>
      <w:sz w:val="24"/>
      <w:szCs w:val="24"/>
      <w:lang w:val="ru-RU" w:eastAsia="x-none"/>
    </w:rPr>
  </w:style>
  <w:style w:type="character" w:customStyle="1" w:styleId="RTFNum56">
    <w:name w:val="RTF_Num 5 6"/>
    <w:rsid w:val="00CB4BED"/>
    <w:rPr>
      <w:rFonts w:ascii="Wingdings" w:eastAsia="Times New Roman" w:hAnsi="Wingdings" w:cs="Wingdings"/>
      <w:color w:val="auto"/>
      <w:sz w:val="24"/>
      <w:szCs w:val="24"/>
      <w:lang w:val="ru-RU" w:eastAsia="x-none"/>
    </w:rPr>
  </w:style>
  <w:style w:type="character" w:customStyle="1" w:styleId="RTFNum57">
    <w:name w:val="RTF_Num 5 7"/>
    <w:rsid w:val="00CB4BED"/>
    <w:rPr>
      <w:rFonts w:ascii="Symbol" w:eastAsia="Times New Roman" w:hAnsi="Symbol" w:cs="Symbol"/>
      <w:color w:val="auto"/>
      <w:sz w:val="24"/>
      <w:szCs w:val="24"/>
      <w:lang w:val="ru-RU" w:eastAsia="x-none"/>
    </w:rPr>
  </w:style>
  <w:style w:type="character" w:customStyle="1" w:styleId="RTFNum58">
    <w:name w:val="RTF_Num 5 8"/>
    <w:rsid w:val="00CB4BED"/>
    <w:rPr>
      <w:rFonts w:ascii="Courier New" w:eastAsia="Times New Roman" w:hAnsi="Courier New" w:cs="Courier New"/>
      <w:color w:val="auto"/>
      <w:sz w:val="24"/>
      <w:szCs w:val="24"/>
      <w:lang w:val="ru-RU" w:eastAsia="x-none"/>
    </w:rPr>
  </w:style>
  <w:style w:type="character" w:customStyle="1" w:styleId="RTFNum59">
    <w:name w:val="RTF_Num 5 9"/>
    <w:rsid w:val="00CB4BED"/>
    <w:rPr>
      <w:rFonts w:ascii="Wingdings" w:eastAsia="Times New Roman" w:hAnsi="Wingdings" w:cs="Wingdings"/>
      <w:color w:val="auto"/>
      <w:sz w:val="24"/>
      <w:szCs w:val="24"/>
      <w:lang w:val="ru-RU" w:eastAsia="x-none"/>
    </w:rPr>
  </w:style>
  <w:style w:type="character" w:customStyle="1" w:styleId="RTFNum61">
    <w:name w:val="RTF_Num 6 1"/>
    <w:rsid w:val="00CB4BED"/>
    <w:rPr>
      <w:rFonts w:ascii="Times New Roman" w:eastAsia="Times New Roman" w:hAnsi="Times New Roman" w:cs="Times New Roman"/>
      <w:color w:val="auto"/>
      <w:sz w:val="24"/>
      <w:szCs w:val="24"/>
      <w:lang w:val="ru-RU" w:eastAsia="x-none"/>
    </w:rPr>
  </w:style>
  <w:style w:type="character" w:customStyle="1" w:styleId="RTFNum62">
    <w:name w:val="RTF_Num 6 2"/>
    <w:rsid w:val="00CB4BED"/>
    <w:rPr>
      <w:rFonts w:ascii="Times New Roman" w:eastAsia="Times New Roman" w:hAnsi="Times New Roman" w:cs="Times New Roman"/>
      <w:color w:val="auto"/>
      <w:sz w:val="24"/>
      <w:szCs w:val="24"/>
      <w:lang w:val="ru-RU" w:eastAsia="x-none"/>
    </w:rPr>
  </w:style>
  <w:style w:type="character" w:customStyle="1" w:styleId="RTFNum63">
    <w:name w:val="RTF_Num 6 3"/>
    <w:rsid w:val="00CB4BED"/>
    <w:rPr>
      <w:rFonts w:ascii="Times New Roman" w:eastAsia="Times New Roman" w:hAnsi="Times New Roman" w:cs="Times New Roman"/>
      <w:color w:val="auto"/>
      <w:sz w:val="24"/>
      <w:szCs w:val="24"/>
      <w:lang w:val="ru-RU" w:eastAsia="x-none"/>
    </w:rPr>
  </w:style>
  <w:style w:type="character" w:customStyle="1" w:styleId="RTFNum64">
    <w:name w:val="RTF_Num 6 4"/>
    <w:rsid w:val="00CB4BED"/>
    <w:rPr>
      <w:rFonts w:ascii="Times New Roman" w:eastAsia="Times New Roman" w:hAnsi="Times New Roman" w:cs="Times New Roman"/>
      <w:color w:val="auto"/>
      <w:sz w:val="24"/>
      <w:szCs w:val="24"/>
      <w:lang w:val="ru-RU" w:eastAsia="x-none"/>
    </w:rPr>
  </w:style>
  <w:style w:type="character" w:customStyle="1" w:styleId="RTFNum65">
    <w:name w:val="RTF_Num 6 5"/>
    <w:rsid w:val="00CB4BED"/>
    <w:rPr>
      <w:rFonts w:ascii="Times New Roman" w:eastAsia="Times New Roman" w:hAnsi="Times New Roman" w:cs="Times New Roman"/>
      <w:color w:val="auto"/>
      <w:sz w:val="24"/>
      <w:szCs w:val="24"/>
      <w:lang w:val="ru-RU" w:eastAsia="x-none"/>
    </w:rPr>
  </w:style>
  <w:style w:type="character" w:customStyle="1" w:styleId="RTFNum66">
    <w:name w:val="RTF_Num 6 6"/>
    <w:rsid w:val="00CB4BED"/>
    <w:rPr>
      <w:rFonts w:ascii="Times New Roman" w:eastAsia="Times New Roman" w:hAnsi="Times New Roman" w:cs="Times New Roman"/>
      <w:color w:val="auto"/>
      <w:sz w:val="24"/>
      <w:szCs w:val="24"/>
      <w:lang w:val="ru-RU" w:eastAsia="x-none"/>
    </w:rPr>
  </w:style>
  <w:style w:type="character" w:customStyle="1" w:styleId="RTFNum67">
    <w:name w:val="RTF_Num 6 7"/>
    <w:rsid w:val="00CB4BED"/>
    <w:rPr>
      <w:rFonts w:ascii="Times New Roman" w:eastAsia="Times New Roman" w:hAnsi="Times New Roman" w:cs="Times New Roman"/>
      <w:color w:val="auto"/>
      <w:sz w:val="24"/>
      <w:szCs w:val="24"/>
      <w:lang w:val="ru-RU" w:eastAsia="x-none"/>
    </w:rPr>
  </w:style>
  <w:style w:type="character" w:customStyle="1" w:styleId="RTFNum68">
    <w:name w:val="RTF_Num 6 8"/>
    <w:rsid w:val="00CB4BED"/>
    <w:rPr>
      <w:rFonts w:ascii="Times New Roman" w:eastAsia="Times New Roman" w:hAnsi="Times New Roman" w:cs="Times New Roman"/>
      <w:color w:val="auto"/>
      <w:sz w:val="24"/>
      <w:szCs w:val="24"/>
      <w:lang w:val="ru-RU" w:eastAsia="x-none"/>
    </w:rPr>
  </w:style>
  <w:style w:type="character" w:customStyle="1" w:styleId="RTFNum69">
    <w:name w:val="RTF_Num 6 9"/>
    <w:rsid w:val="00CB4BED"/>
    <w:rPr>
      <w:rFonts w:ascii="Times New Roman" w:eastAsia="Times New Roman" w:hAnsi="Times New Roman" w:cs="Times New Roman"/>
      <w:color w:val="auto"/>
      <w:sz w:val="24"/>
      <w:szCs w:val="24"/>
      <w:lang w:val="ru-RU" w:eastAsia="x-none"/>
    </w:rPr>
  </w:style>
  <w:style w:type="character" w:customStyle="1" w:styleId="RTFNum71">
    <w:name w:val="RTF_Num 7 1"/>
    <w:rsid w:val="00CB4BED"/>
    <w:rPr>
      <w:rFonts w:ascii="Times New Roman" w:eastAsia="Times New Roman" w:hAnsi="Times New Roman" w:cs="Times New Roman"/>
      <w:color w:val="auto"/>
      <w:sz w:val="24"/>
      <w:szCs w:val="24"/>
      <w:lang w:val="ru-RU" w:eastAsia="x-none"/>
    </w:rPr>
  </w:style>
  <w:style w:type="character" w:customStyle="1" w:styleId="RTFNum72">
    <w:name w:val="RTF_Num 7 2"/>
    <w:rsid w:val="00CB4BED"/>
    <w:rPr>
      <w:rFonts w:ascii="Times New Roman" w:eastAsia="Times New Roman" w:hAnsi="Times New Roman" w:cs="Times New Roman"/>
      <w:color w:val="auto"/>
      <w:sz w:val="24"/>
      <w:szCs w:val="24"/>
      <w:lang w:val="ru-RU" w:eastAsia="x-none"/>
    </w:rPr>
  </w:style>
  <w:style w:type="character" w:customStyle="1" w:styleId="RTFNum73">
    <w:name w:val="RTF_Num 7 3"/>
    <w:rsid w:val="00CB4BED"/>
    <w:rPr>
      <w:rFonts w:ascii="Times New Roman" w:eastAsia="Times New Roman" w:hAnsi="Times New Roman" w:cs="Times New Roman"/>
      <w:color w:val="auto"/>
      <w:sz w:val="24"/>
      <w:szCs w:val="24"/>
      <w:lang w:val="ru-RU" w:eastAsia="x-none"/>
    </w:rPr>
  </w:style>
  <w:style w:type="character" w:customStyle="1" w:styleId="RTFNum74">
    <w:name w:val="RTF_Num 7 4"/>
    <w:rsid w:val="00CB4BED"/>
    <w:rPr>
      <w:rFonts w:ascii="Times New Roman" w:eastAsia="Times New Roman" w:hAnsi="Times New Roman" w:cs="Times New Roman"/>
      <w:color w:val="auto"/>
      <w:sz w:val="24"/>
      <w:szCs w:val="24"/>
      <w:lang w:val="ru-RU" w:eastAsia="x-none"/>
    </w:rPr>
  </w:style>
  <w:style w:type="character" w:customStyle="1" w:styleId="RTFNum75">
    <w:name w:val="RTF_Num 7 5"/>
    <w:rsid w:val="00CB4BED"/>
    <w:rPr>
      <w:rFonts w:ascii="Times New Roman" w:eastAsia="Times New Roman" w:hAnsi="Times New Roman" w:cs="Times New Roman"/>
      <w:color w:val="auto"/>
      <w:sz w:val="24"/>
      <w:szCs w:val="24"/>
      <w:lang w:val="ru-RU" w:eastAsia="x-none"/>
    </w:rPr>
  </w:style>
  <w:style w:type="character" w:customStyle="1" w:styleId="RTFNum76">
    <w:name w:val="RTF_Num 7 6"/>
    <w:rsid w:val="00CB4BED"/>
    <w:rPr>
      <w:rFonts w:ascii="Times New Roman" w:eastAsia="Times New Roman" w:hAnsi="Times New Roman" w:cs="Times New Roman"/>
      <w:color w:val="auto"/>
      <w:sz w:val="24"/>
      <w:szCs w:val="24"/>
      <w:lang w:val="ru-RU" w:eastAsia="x-none"/>
    </w:rPr>
  </w:style>
  <w:style w:type="character" w:customStyle="1" w:styleId="RTFNum77">
    <w:name w:val="RTF_Num 7 7"/>
    <w:rsid w:val="00CB4BED"/>
    <w:rPr>
      <w:rFonts w:ascii="Times New Roman" w:eastAsia="Times New Roman" w:hAnsi="Times New Roman" w:cs="Times New Roman"/>
      <w:color w:val="auto"/>
      <w:sz w:val="24"/>
      <w:szCs w:val="24"/>
      <w:lang w:val="ru-RU" w:eastAsia="x-none"/>
    </w:rPr>
  </w:style>
  <w:style w:type="character" w:customStyle="1" w:styleId="RTFNum78">
    <w:name w:val="RTF_Num 7 8"/>
    <w:rsid w:val="00CB4BED"/>
    <w:rPr>
      <w:rFonts w:ascii="Times New Roman" w:eastAsia="Times New Roman" w:hAnsi="Times New Roman" w:cs="Times New Roman"/>
      <w:color w:val="auto"/>
      <w:sz w:val="24"/>
      <w:szCs w:val="24"/>
      <w:lang w:val="ru-RU" w:eastAsia="x-none"/>
    </w:rPr>
  </w:style>
  <w:style w:type="character" w:customStyle="1" w:styleId="RTFNum79">
    <w:name w:val="RTF_Num 7 9"/>
    <w:rsid w:val="00CB4BED"/>
    <w:rPr>
      <w:rFonts w:ascii="Times New Roman" w:eastAsia="Times New Roman" w:hAnsi="Times New Roman" w:cs="Times New Roman"/>
      <w:color w:val="auto"/>
      <w:sz w:val="24"/>
      <w:szCs w:val="24"/>
      <w:lang w:val="ru-RU" w:eastAsia="x-none"/>
    </w:rPr>
  </w:style>
  <w:style w:type="character" w:customStyle="1" w:styleId="RTFNum81">
    <w:name w:val="RTF_Num 8 1"/>
    <w:rsid w:val="00CB4BED"/>
    <w:rPr>
      <w:rFonts w:ascii="Times New Roman" w:eastAsia="Times New Roman" w:hAnsi="Times New Roman" w:cs="Times New Roman"/>
      <w:color w:val="auto"/>
      <w:sz w:val="24"/>
      <w:szCs w:val="24"/>
      <w:lang w:val="ru-RU" w:eastAsia="x-none"/>
    </w:rPr>
  </w:style>
  <w:style w:type="character" w:customStyle="1" w:styleId="RTFNum82">
    <w:name w:val="RTF_Num 8 2"/>
    <w:rsid w:val="00CB4BED"/>
    <w:rPr>
      <w:rFonts w:ascii="Times New Roman" w:eastAsia="Times New Roman" w:hAnsi="Times New Roman" w:cs="Times New Roman"/>
      <w:color w:val="auto"/>
      <w:sz w:val="24"/>
      <w:szCs w:val="24"/>
      <w:lang w:val="ru-RU" w:eastAsia="x-none"/>
    </w:rPr>
  </w:style>
  <w:style w:type="character" w:customStyle="1" w:styleId="RTFNum83">
    <w:name w:val="RTF_Num 8 3"/>
    <w:rsid w:val="00CB4BED"/>
    <w:rPr>
      <w:rFonts w:ascii="Times New Roman" w:eastAsia="Times New Roman" w:hAnsi="Times New Roman" w:cs="Times New Roman"/>
      <w:color w:val="auto"/>
      <w:sz w:val="24"/>
      <w:szCs w:val="24"/>
      <w:lang w:val="ru-RU" w:eastAsia="x-none"/>
    </w:rPr>
  </w:style>
  <w:style w:type="character" w:customStyle="1" w:styleId="RTFNum84">
    <w:name w:val="RTF_Num 8 4"/>
    <w:rsid w:val="00CB4BED"/>
    <w:rPr>
      <w:rFonts w:ascii="Times New Roman" w:eastAsia="Times New Roman" w:hAnsi="Times New Roman" w:cs="Times New Roman"/>
      <w:color w:val="auto"/>
      <w:sz w:val="24"/>
      <w:szCs w:val="24"/>
      <w:lang w:val="ru-RU" w:eastAsia="x-none"/>
    </w:rPr>
  </w:style>
  <w:style w:type="character" w:customStyle="1" w:styleId="RTFNum85">
    <w:name w:val="RTF_Num 8 5"/>
    <w:rsid w:val="00CB4BED"/>
    <w:rPr>
      <w:rFonts w:ascii="Times New Roman" w:eastAsia="Times New Roman" w:hAnsi="Times New Roman" w:cs="Times New Roman"/>
      <w:color w:val="auto"/>
      <w:sz w:val="24"/>
      <w:szCs w:val="24"/>
      <w:lang w:val="ru-RU" w:eastAsia="x-none"/>
    </w:rPr>
  </w:style>
  <w:style w:type="character" w:customStyle="1" w:styleId="RTFNum86">
    <w:name w:val="RTF_Num 8 6"/>
    <w:rsid w:val="00CB4BED"/>
    <w:rPr>
      <w:rFonts w:ascii="Times New Roman" w:eastAsia="Times New Roman" w:hAnsi="Times New Roman" w:cs="Times New Roman"/>
      <w:color w:val="auto"/>
      <w:sz w:val="24"/>
      <w:szCs w:val="24"/>
      <w:lang w:val="ru-RU" w:eastAsia="x-none"/>
    </w:rPr>
  </w:style>
  <w:style w:type="character" w:customStyle="1" w:styleId="RTFNum87">
    <w:name w:val="RTF_Num 8 7"/>
    <w:rsid w:val="00CB4BED"/>
    <w:rPr>
      <w:rFonts w:ascii="Times New Roman" w:eastAsia="Times New Roman" w:hAnsi="Times New Roman" w:cs="Times New Roman"/>
      <w:color w:val="auto"/>
      <w:sz w:val="24"/>
      <w:szCs w:val="24"/>
      <w:lang w:val="ru-RU" w:eastAsia="x-none"/>
    </w:rPr>
  </w:style>
  <w:style w:type="character" w:customStyle="1" w:styleId="RTFNum88">
    <w:name w:val="RTF_Num 8 8"/>
    <w:rsid w:val="00CB4BED"/>
    <w:rPr>
      <w:rFonts w:ascii="Times New Roman" w:eastAsia="Times New Roman" w:hAnsi="Times New Roman" w:cs="Times New Roman"/>
      <w:color w:val="auto"/>
      <w:sz w:val="24"/>
      <w:szCs w:val="24"/>
      <w:lang w:val="ru-RU" w:eastAsia="x-none"/>
    </w:rPr>
  </w:style>
  <w:style w:type="character" w:customStyle="1" w:styleId="RTFNum89">
    <w:name w:val="RTF_Num 8 9"/>
    <w:rsid w:val="00CB4BED"/>
    <w:rPr>
      <w:rFonts w:ascii="Times New Roman" w:eastAsia="Times New Roman" w:hAnsi="Times New Roman" w:cs="Times New Roman"/>
      <w:color w:val="auto"/>
      <w:sz w:val="24"/>
      <w:szCs w:val="24"/>
      <w:lang w:val="ru-RU" w:eastAsia="x-none"/>
    </w:rPr>
  </w:style>
  <w:style w:type="character" w:customStyle="1" w:styleId="RTFNum91">
    <w:name w:val="RTF_Num 9 1"/>
    <w:rsid w:val="00CB4BED"/>
    <w:rPr>
      <w:rFonts w:ascii="Times New Roman" w:eastAsia="Times New Roman" w:hAnsi="Times New Roman" w:cs="Times New Roman"/>
      <w:color w:val="auto"/>
      <w:sz w:val="24"/>
      <w:szCs w:val="24"/>
      <w:lang w:val="ru-RU" w:eastAsia="x-none"/>
    </w:rPr>
  </w:style>
  <w:style w:type="character" w:customStyle="1" w:styleId="RTFNum92">
    <w:name w:val="RTF_Num 9 2"/>
    <w:rsid w:val="00CB4BED"/>
    <w:rPr>
      <w:rFonts w:ascii="Times New Roman" w:eastAsia="Times New Roman" w:hAnsi="Times New Roman" w:cs="Times New Roman"/>
      <w:color w:val="auto"/>
      <w:sz w:val="24"/>
      <w:szCs w:val="24"/>
      <w:lang w:val="ru-RU" w:eastAsia="x-none"/>
    </w:rPr>
  </w:style>
  <w:style w:type="character" w:customStyle="1" w:styleId="RTFNum93">
    <w:name w:val="RTF_Num 9 3"/>
    <w:rsid w:val="00CB4BED"/>
    <w:rPr>
      <w:rFonts w:ascii="Times New Roman" w:eastAsia="Times New Roman" w:hAnsi="Times New Roman" w:cs="Times New Roman"/>
      <w:color w:val="auto"/>
      <w:sz w:val="24"/>
      <w:szCs w:val="24"/>
      <w:lang w:val="ru-RU" w:eastAsia="x-none"/>
    </w:rPr>
  </w:style>
  <w:style w:type="character" w:customStyle="1" w:styleId="RTFNum94">
    <w:name w:val="RTF_Num 9 4"/>
    <w:rsid w:val="00CB4BED"/>
    <w:rPr>
      <w:rFonts w:ascii="Times New Roman" w:eastAsia="Times New Roman" w:hAnsi="Times New Roman" w:cs="Times New Roman"/>
      <w:color w:val="auto"/>
      <w:sz w:val="24"/>
      <w:szCs w:val="24"/>
      <w:lang w:val="ru-RU" w:eastAsia="x-none"/>
    </w:rPr>
  </w:style>
  <w:style w:type="character" w:customStyle="1" w:styleId="RTFNum95">
    <w:name w:val="RTF_Num 9 5"/>
    <w:rsid w:val="00CB4BED"/>
    <w:rPr>
      <w:rFonts w:ascii="Times New Roman" w:eastAsia="Times New Roman" w:hAnsi="Times New Roman" w:cs="Times New Roman"/>
      <w:color w:val="auto"/>
      <w:sz w:val="24"/>
      <w:szCs w:val="24"/>
      <w:lang w:val="ru-RU" w:eastAsia="x-none"/>
    </w:rPr>
  </w:style>
  <w:style w:type="character" w:customStyle="1" w:styleId="RTFNum96">
    <w:name w:val="RTF_Num 9 6"/>
    <w:rsid w:val="00CB4BED"/>
    <w:rPr>
      <w:rFonts w:ascii="Times New Roman" w:eastAsia="Times New Roman" w:hAnsi="Times New Roman" w:cs="Times New Roman"/>
      <w:color w:val="auto"/>
      <w:sz w:val="24"/>
      <w:szCs w:val="24"/>
      <w:lang w:val="ru-RU" w:eastAsia="x-none"/>
    </w:rPr>
  </w:style>
  <w:style w:type="character" w:customStyle="1" w:styleId="RTFNum97">
    <w:name w:val="RTF_Num 9 7"/>
    <w:rsid w:val="00CB4BED"/>
    <w:rPr>
      <w:rFonts w:ascii="Times New Roman" w:eastAsia="Times New Roman" w:hAnsi="Times New Roman" w:cs="Times New Roman"/>
      <w:color w:val="auto"/>
      <w:sz w:val="24"/>
      <w:szCs w:val="24"/>
      <w:lang w:val="ru-RU" w:eastAsia="x-none"/>
    </w:rPr>
  </w:style>
  <w:style w:type="character" w:customStyle="1" w:styleId="RTFNum98">
    <w:name w:val="RTF_Num 9 8"/>
    <w:rsid w:val="00CB4BED"/>
    <w:rPr>
      <w:rFonts w:ascii="Times New Roman" w:eastAsia="Times New Roman" w:hAnsi="Times New Roman" w:cs="Times New Roman"/>
      <w:color w:val="auto"/>
      <w:sz w:val="24"/>
      <w:szCs w:val="24"/>
      <w:lang w:val="ru-RU" w:eastAsia="x-none"/>
    </w:rPr>
  </w:style>
  <w:style w:type="character" w:customStyle="1" w:styleId="RTFNum99">
    <w:name w:val="RTF_Num 9 9"/>
    <w:rsid w:val="00CB4BED"/>
    <w:rPr>
      <w:rFonts w:ascii="Times New Roman" w:eastAsia="Times New Roman" w:hAnsi="Times New Roman" w:cs="Times New Roman"/>
      <w:color w:val="auto"/>
      <w:sz w:val="24"/>
      <w:szCs w:val="24"/>
      <w:lang w:val="ru-RU" w:eastAsia="x-none"/>
    </w:rPr>
  </w:style>
  <w:style w:type="character" w:customStyle="1" w:styleId="RTFNum101">
    <w:name w:val="RTF_Num 10 1"/>
    <w:rsid w:val="00CB4BED"/>
    <w:rPr>
      <w:rFonts w:ascii="Times New Roman" w:eastAsia="Times New Roman" w:hAnsi="Times New Roman" w:cs="Times New Roman"/>
      <w:color w:val="auto"/>
      <w:sz w:val="24"/>
      <w:szCs w:val="24"/>
      <w:lang w:val="ru-RU" w:eastAsia="x-none"/>
    </w:rPr>
  </w:style>
  <w:style w:type="character" w:customStyle="1" w:styleId="RTFNum102">
    <w:name w:val="RTF_Num 10 2"/>
    <w:rsid w:val="00CB4BED"/>
    <w:rPr>
      <w:rFonts w:ascii="Times New Roman" w:eastAsia="Times New Roman" w:hAnsi="Times New Roman" w:cs="Times New Roman"/>
      <w:color w:val="auto"/>
      <w:sz w:val="24"/>
      <w:szCs w:val="24"/>
      <w:lang w:val="ru-RU" w:eastAsia="x-none"/>
    </w:rPr>
  </w:style>
  <w:style w:type="character" w:customStyle="1" w:styleId="RTFNum103">
    <w:name w:val="RTF_Num 10 3"/>
    <w:rsid w:val="00CB4BED"/>
    <w:rPr>
      <w:rFonts w:ascii="Times New Roman" w:eastAsia="Times New Roman" w:hAnsi="Times New Roman" w:cs="Times New Roman"/>
      <w:color w:val="auto"/>
      <w:sz w:val="24"/>
      <w:szCs w:val="24"/>
      <w:lang w:val="ru-RU" w:eastAsia="x-none"/>
    </w:rPr>
  </w:style>
  <w:style w:type="character" w:customStyle="1" w:styleId="RTFNum104">
    <w:name w:val="RTF_Num 10 4"/>
    <w:rsid w:val="00CB4BED"/>
    <w:rPr>
      <w:rFonts w:ascii="Times New Roman" w:eastAsia="Times New Roman" w:hAnsi="Times New Roman" w:cs="Times New Roman"/>
      <w:color w:val="auto"/>
      <w:sz w:val="24"/>
      <w:szCs w:val="24"/>
      <w:lang w:val="ru-RU" w:eastAsia="x-none"/>
    </w:rPr>
  </w:style>
  <w:style w:type="character" w:customStyle="1" w:styleId="RTFNum105">
    <w:name w:val="RTF_Num 10 5"/>
    <w:rsid w:val="00CB4BED"/>
    <w:rPr>
      <w:rFonts w:ascii="Times New Roman" w:eastAsia="Times New Roman" w:hAnsi="Times New Roman" w:cs="Times New Roman"/>
      <w:color w:val="auto"/>
      <w:sz w:val="24"/>
      <w:szCs w:val="24"/>
      <w:lang w:val="ru-RU" w:eastAsia="x-none"/>
    </w:rPr>
  </w:style>
  <w:style w:type="character" w:customStyle="1" w:styleId="RTFNum106">
    <w:name w:val="RTF_Num 10 6"/>
    <w:rsid w:val="00CB4BED"/>
    <w:rPr>
      <w:rFonts w:ascii="Times New Roman" w:eastAsia="Times New Roman" w:hAnsi="Times New Roman" w:cs="Times New Roman"/>
      <w:color w:val="auto"/>
      <w:sz w:val="24"/>
      <w:szCs w:val="24"/>
      <w:lang w:val="ru-RU" w:eastAsia="x-none"/>
    </w:rPr>
  </w:style>
  <w:style w:type="character" w:customStyle="1" w:styleId="RTFNum107">
    <w:name w:val="RTF_Num 10 7"/>
    <w:rsid w:val="00CB4BED"/>
    <w:rPr>
      <w:rFonts w:ascii="Times New Roman" w:eastAsia="Times New Roman" w:hAnsi="Times New Roman" w:cs="Times New Roman"/>
      <w:color w:val="auto"/>
      <w:sz w:val="24"/>
      <w:szCs w:val="24"/>
      <w:lang w:val="ru-RU" w:eastAsia="x-none"/>
    </w:rPr>
  </w:style>
  <w:style w:type="character" w:customStyle="1" w:styleId="RTFNum108">
    <w:name w:val="RTF_Num 10 8"/>
    <w:rsid w:val="00CB4BED"/>
    <w:rPr>
      <w:rFonts w:ascii="Times New Roman" w:eastAsia="Times New Roman" w:hAnsi="Times New Roman" w:cs="Times New Roman"/>
      <w:color w:val="auto"/>
      <w:sz w:val="24"/>
      <w:szCs w:val="24"/>
      <w:lang w:val="ru-RU" w:eastAsia="x-none"/>
    </w:rPr>
  </w:style>
  <w:style w:type="character" w:customStyle="1" w:styleId="RTFNum109">
    <w:name w:val="RTF_Num 10 9"/>
    <w:rsid w:val="00CB4BED"/>
    <w:rPr>
      <w:rFonts w:ascii="Times New Roman" w:eastAsia="Times New Roman" w:hAnsi="Times New Roman" w:cs="Times New Roman"/>
      <w:color w:val="auto"/>
      <w:sz w:val="24"/>
      <w:szCs w:val="24"/>
      <w:lang w:val="ru-RU" w:eastAsia="x-none"/>
    </w:rPr>
  </w:style>
  <w:style w:type="character" w:customStyle="1" w:styleId="RTFNum111">
    <w:name w:val="RTF_Num 11 1"/>
    <w:rsid w:val="00CB4BED"/>
    <w:rPr>
      <w:rFonts w:eastAsia="Times New Roman"/>
      <w:color w:val="auto"/>
      <w:sz w:val="24"/>
      <w:szCs w:val="24"/>
      <w:lang w:val="ru-RU" w:eastAsia="x-none"/>
    </w:rPr>
  </w:style>
  <w:style w:type="character" w:customStyle="1" w:styleId="RTFNum112">
    <w:name w:val="RTF_Num 11 2"/>
    <w:rsid w:val="00CB4BED"/>
    <w:rPr>
      <w:rFonts w:ascii="Courier New" w:eastAsia="Times New Roman" w:hAnsi="Courier New" w:cs="Courier New"/>
      <w:color w:val="auto"/>
      <w:sz w:val="24"/>
      <w:szCs w:val="24"/>
      <w:lang w:val="ru-RU" w:eastAsia="x-none"/>
    </w:rPr>
  </w:style>
  <w:style w:type="character" w:customStyle="1" w:styleId="RTFNum113">
    <w:name w:val="RTF_Num 11 3"/>
    <w:rsid w:val="00CB4BED"/>
    <w:rPr>
      <w:rFonts w:ascii="Wingdings" w:eastAsia="Times New Roman" w:hAnsi="Wingdings" w:cs="Wingdings"/>
      <w:color w:val="auto"/>
      <w:sz w:val="24"/>
      <w:szCs w:val="24"/>
      <w:lang w:val="ru-RU" w:eastAsia="x-none"/>
    </w:rPr>
  </w:style>
  <w:style w:type="character" w:customStyle="1" w:styleId="RTFNum114">
    <w:name w:val="RTF_Num 11 4"/>
    <w:rsid w:val="00CB4BED"/>
    <w:rPr>
      <w:rFonts w:ascii="Symbol" w:eastAsia="Times New Roman" w:hAnsi="Symbol" w:cs="Symbol"/>
      <w:color w:val="auto"/>
      <w:sz w:val="24"/>
      <w:szCs w:val="24"/>
      <w:lang w:val="ru-RU" w:eastAsia="x-none"/>
    </w:rPr>
  </w:style>
  <w:style w:type="character" w:customStyle="1" w:styleId="RTFNum115">
    <w:name w:val="RTF_Num 11 5"/>
    <w:rsid w:val="00CB4BED"/>
    <w:rPr>
      <w:rFonts w:ascii="Courier New" w:eastAsia="Times New Roman" w:hAnsi="Courier New" w:cs="Courier New"/>
      <w:color w:val="auto"/>
      <w:sz w:val="24"/>
      <w:szCs w:val="24"/>
      <w:lang w:val="ru-RU" w:eastAsia="x-none"/>
    </w:rPr>
  </w:style>
  <w:style w:type="character" w:customStyle="1" w:styleId="RTFNum116">
    <w:name w:val="RTF_Num 11 6"/>
    <w:rsid w:val="00CB4BED"/>
    <w:rPr>
      <w:rFonts w:ascii="Wingdings" w:eastAsia="Times New Roman" w:hAnsi="Wingdings" w:cs="Wingdings"/>
      <w:color w:val="auto"/>
      <w:sz w:val="24"/>
      <w:szCs w:val="24"/>
      <w:lang w:val="ru-RU" w:eastAsia="x-none"/>
    </w:rPr>
  </w:style>
  <w:style w:type="character" w:customStyle="1" w:styleId="RTFNum117">
    <w:name w:val="RTF_Num 11 7"/>
    <w:rsid w:val="00CB4BED"/>
    <w:rPr>
      <w:rFonts w:ascii="Symbol" w:eastAsia="Times New Roman" w:hAnsi="Symbol" w:cs="Symbol"/>
      <w:color w:val="auto"/>
      <w:sz w:val="24"/>
      <w:szCs w:val="24"/>
      <w:lang w:val="ru-RU" w:eastAsia="x-none"/>
    </w:rPr>
  </w:style>
  <w:style w:type="character" w:customStyle="1" w:styleId="RTFNum118">
    <w:name w:val="RTF_Num 11 8"/>
    <w:rsid w:val="00CB4BED"/>
    <w:rPr>
      <w:rFonts w:ascii="Courier New" w:eastAsia="Times New Roman" w:hAnsi="Courier New" w:cs="Courier New"/>
      <w:color w:val="auto"/>
      <w:sz w:val="24"/>
      <w:szCs w:val="24"/>
      <w:lang w:val="ru-RU" w:eastAsia="x-none"/>
    </w:rPr>
  </w:style>
  <w:style w:type="character" w:customStyle="1" w:styleId="RTFNum119">
    <w:name w:val="RTF_Num 11 9"/>
    <w:rsid w:val="00CB4BED"/>
    <w:rPr>
      <w:rFonts w:ascii="Wingdings" w:eastAsia="Times New Roman" w:hAnsi="Wingdings" w:cs="Wingdings"/>
      <w:color w:val="auto"/>
      <w:sz w:val="24"/>
      <w:szCs w:val="24"/>
      <w:lang w:val="ru-RU" w:eastAsia="x-none"/>
    </w:rPr>
  </w:style>
  <w:style w:type="character" w:customStyle="1" w:styleId="RTFNum121">
    <w:name w:val="RTF_Num 12 1"/>
    <w:rsid w:val="00CB4BED"/>
    <w:rPr>
      <w:rFonts w:ascii="Times New Roman" w:eastAsia="Times New Roman" w:hAnsi="Times New Roman" w:cs="Times New Roman"/>
      <w:color w:val="auto"/>
      <w:sz w:val="24"/>
      <w:szCs w:val="24"/>
      <w:lang w:val="ru-RU" w:eastAsia="x-none"/>
    </w:rPr>
  </w:style>
  <w:style w:type="character" w:customStyle="1" w:styleId="RTFNum122">
    <w:name w:val="RTF_Num 12 2"/>
    <w:rsid w:val="00CB4BED"/>
    <w:rPr>
      <w:rFonts w:ascii="Times New Roman" w:eastAsia="Times New Roman" w:hAnsi="Times New Roman" w:cs="Times New Roman"/>
      <w:color w:val="auto"/>
      <w:sz w:val="24"/>
      <w:szCs w:val="24"/>
      <w:lang w:val="ru-RU" w:eastAsia="x-none"/>
    </w:rPr>
  </w:style>
  <w:style w:type="character" w:customStyle="1" w:styleId="RTFNum123">
    <w:name w:val="RTF_Num 12 3"/>
    <w:rsid w:val="00CB4BED"/>
    <w:rPr>
      <w:rFonts w:ascii="Times New Roman" w:eastAsia="Times New Roman" w:hAnsi="Times New Roman" w:cs="Times New Roman"/>
      <w:color w:val="auto"/>
      <w:sz w:val="24"/>
      <w:szCs w:val="24"/>
      <w:lang w:val="ru-RU" w:eastAsia="x-none"/>
    </w:rPr>
  </w:style>
  <w:style w:type="character" w:customStyle="1" w:styleId="RTFNum124">
    <w:name w:val="RTF_Num 12 4"/>
    <w:rsid w:val="00CB4BED"/>
    <w:rPr>
      <w:rFonts w:ascii="Times New Roman" w:eastAsia="Times New Roman" w:hAnsi="Times New Roman" w:cs="Times New Roman"/>
      <w:color w:val="auto"/>
      <w:sz w:val="24"/>
      <w:szCs w:val="24"/>
      <w:lang w:val="ru-RU" w:eastAsia="x-none"/>
    </w:rPr>
  </w:style>
  <w:style w:type="character" w:customStyle="1" w:styleId="RTFNum125">
    <w:name w:val="RTF_Num 12 5"/>
    <w:rsid w:val="00CB4BED"/>
    <w:rPr>
      <w:rFonts w:ascii="Times New Roman" w:eastAsia="Times New Roman" w:hAnsi="Times New Roman" w:cs="Times New Roman"/>
      <w:color w:val="auto"/>
      <w:sz w:val="24"/>
      <w:szCs w:val="24"/>
      <w:lang w:val="ru-RU" w:eastAsia="x-none"/>
    </w:rPr>
  </w:style>
  <w:style w:type="character" w:customStyle="1" w:styleId="RTFNum126">
    <w:name w:val="RTF_Num 12 6"/>
    <w:rsid w:val="00CB4BED"/>
    <w:rPr>
      <w:rFonts w:ascii="Times New Roman" w:eastAsia="Times New Roman" w:hAnsi="Times New Roman" w:cs="Times New Roman"/>
      <w:color w:val="auto"/>
      <w:sz w:val="24"/>
      <w:szCs w:val="24"/>
      <w:lang w:val="ru-RU" w:eastAsia="x-none"/>
    </w:rPr>
  </w:style>
  <w:style w:type="character" w:customStyle="1" w:styleId="RTFNum127">
    <w:name w:val="RTF_Num 12 7"/>
    <w:rsid w:val="00CB4BED"/>
    <w:rPr>
      <w:rFonts w:ascii="Times New Roman" w:eastAsia="Times New Roman" w:hAnsi="Times New Roman" w:cs="Times New Roman"/>
      <w:color w:val="auto"/>
      <w:sz w:val="24"/>
      <w:szCs w:val="24"/>
      <w:lang w:val="ru-RU" w:eastAsia="x-none"/>
    </w:rPr>
  </w:style>
  <w:style w:type="character" w:customStyle="1" w:styleId="RTFNum128">
    <w:name w:val="RTF_Num 12 8"/>
    <w:rsid w:val="00CB4BED"/>
    <w:rPr>
      <w:rFonts w:ascii="Times New Roman" w:eastAsia="Times New Roman" w:hAnsi="Times New Roman" w:cs="Times New Roman"/>
      <w:color w:val="auto"/>
      <w:sz w:val="24"/>
      <w:szCs w:val="24"/>
      <w:lang w:val="ru-RU" w:eastAsia="x-none"/>
    </w:rPr>
  </w:style>
  <w:style w:type="character" w:customStyle="1" w:styleId="RTFNum129">
    <w:name w:val="RTF_Num 12 9"/>
    <w:rsid w:val="00CB4BED"/>
    <w:rPr>
      <w:rFonts w:ascii="Times New Roman" w:eastAsia="Times New Roman" w:hAnsi="Times New Roman" w:cs="Times New Roman"/>
      <w:color w:val="auto"/>
      <w:sz w:val="24"/>
      <w:szCs w:val="24"/>
      <w:lang w:val="ru-RU" w:eastAsia="x-none"/>
    </w:rPr>
  </w:style>
  <w:style w:type="character" w:customStyle="1" w:styleId="RTFNum131">
    <w:name w:val="RTF_Num 13 1"/>
    <w:rsid w:val="00CB4BED"/>
    <w:rPr>
      <w:rFonts w:ascii="Times New Roman" w:eastAsia="Times New Roman" w:hAnsi="Times New Roman" w:cs="Times New Roman"/>
      <w:color w:val="auto"/>
      <w:sz w:val="24"/>
      <w:szCs w:val="24"/>
      <w:lang w:val="ru-RU" w:eastAsia="x-none"/>
    </w:rPr>
  </w:style>
  <w:style w:type="character" w:customStyle="1" w:styleId="RTFNum132">
    <w:name w:val="RTF_Num 13 2"/>
    <w:rsid w:val="00CB4BED"/>
    <w:rPr>
      <w:rFonts w:ascii="Times New Roman" w:eastAsia="Times New Roman" w:hAnsi="Times New Roman" w:cs="Times New Roman"/>
      <w:color w:val="auto"/>
      <w:sz w:val="24"/>
      <w:szCs w:val="24"/>
      <w:lang w:val="ru-RU" w:eastAsia="x-none"/>
    </w:rPr>
  </w:style>
  <w:style w:type="character" w:customStyle="1" w:styleId="RTFNum133">
    <w:name w:val="RTF_Num 13 3"/>
    <w:rsid w:val="00CB4BED"/>
    <w:rPr>
      <w:rFonts w:ascii="Times New Roman" w:eastAsia="Times New Roman" w:hAnsi="Times New Roman" w:cs="Times New Roman"/>
      <w:color w:val="auto"/>
      <w:sz w:val="24"/>
      <w:szCs w:val="24"/>
      <w:lang w:val="ru-RU" w:eastAsia="x-none"/>
    </w:rPr>
  </w:style>
  <w:style w:type="character" w:customStyle="1" w:styleId="RTFNum134">
    <w:name w:val="RTF_Num 13 4"/>
    <w:rsid w:val="00CB4BED"/>
    <w:rPr>
      <w:rFonts w:ascii="Times New Roman" w:eastAsia="Times New Roman" w:hAnsi="Times New Roman" w:cs="Times New Roman"/>
      <w:color w:val="auto"/>
      <w:sz w:val="24"/>
      <w:szCs w:val="24"/>
      <w:lang w:val="ru-RU" w:eastAsia="x-none"/>
    </w:rPr>
  </w:style>
  <w:style w:type="character" w:customStyle="1" w:styleId="RTFNum135">
    <w:name w:val="RTF_Num 13 5"/>
    <w:rsid w:val="00CB4BED"/>
    <w:rPr>
      <w:rFonts w:ascii="Times New Roman" w:eastAsia="Times New Roman" w:hAnsi="Times New Roman" w:cs="Times New Roman"/>
      <w:color w:val="auto"/>
      <w:sz w:val="24"/>
      <w:szCs w:val="24"/>
      <w:lang w:val="ru-RU" w:eastAsia="x-none"/>
    </w:rPr>
  </w:style>
  <w:style w:type="character" w:customStyle="1" w:styleId="RTFNum136">
    <w:name w:val="RTF_Num 13 6"/>
    <w:rsid w:val="00CB4BED"/>
    <w:rPr>
      <w:rFonts w:ascii="Times New Roman" w:eastAsia="Times New Roman" w:hAnsi="Times New Roman" w:cs="Times New Roman"/>
      <w:color w:val="auto"/>
      <w:sz w:val="24"/>
      <w:szCs w:val="24"/>
      <w:lang w:val="ru-RU" w:eastAsia="x-none"/>
    </w:rPr>
  </w:style>
  <w:style w:type="character" w:customStyle="1" w:styleId="RTFNum137">
    <w:name w:val="RTF_Num 13 7"/>
    <w:rsid w:val="00CB4BED"/>
    <w:rPr>
      <w:rFonts w:ascii="Times New Roman" w:eastAsia="Times New Roman" w:hAnsi="Times New Roman" w:cs="Times New Roman"/>
      <w:color w:val="auto"/>
      <w:sz w:val="24"/>
      <w:szCs w:val="24"/>
      <w:lang w:val="ru-RU" w:eastAsia="x-none"/>
    </w:rPr>
  </w:style>
  <w:style w:type="character" w:customStyle="1" w:styleId="RTFNum138">
    <w:name w:val="RTF_Num 13 8"/>
    <w:rsid w:val="00CB4BED"/>
    <w:rPr>
      <w:rFonts w:ascii="Times New Roman" w:eastAsia="Times New Roman" w:hAnsi="Times New Roman" w:cs="Times New Roman"/>
      <w:color w:val="auto"/>
      <w:sz w:val="24"/>
      <w:szCs w:val="24"/>
      <w:lang w:val="ru-RU" w:eastAsia="x-none"/>
    </w:rPr>
  </w:style>
  <w:style w:type="character" w:customStyle="1" w:styleId="RTFNum139">
    <w:name w:val="RTF_Num 13 9"/>
    <w:rsid w:val="00CB4BED"/>
    <w:rPr>
      <w:rFonts w:ascii="Times New Roman" w:eastAsia="Times New Roman" w:hAnsi="Times New Roman" w:cs="Times New Roman"/>
      <w:color w:val="auto"/>
      <w:sz w:val="24"/>
      <w:szCs w:val="24"/>
      <w:lang w:val="ru-RU" w:eastAsia="x-none"/>
    </w:rPr>
  </w:style>
  <w:style w:type="character" w:customStyle="1" w:styleId="RTFNum141">
    <w:name w:val="RTF_Num 14 1"/>
    <w:rsid w:val="00CB4BED"/>
    <w:rPr>
      <w:rFonts w:ascii="Times New Roman" w:eastAsia="Times New Roman" w:hAnsi="Times New Roman" w:cs="Times New Roman"/>
      <w:color w:val="auto"/>
      <w:sz w:val="24"/>
      <w:szCs w:val="24"/>
      <w:lang w:val="ru-RU" w:eastAsia="x-none"/>
    </w:rPr>
  </w:style>
  <w:style w:type="character" w:customStyle="1" w:styleId="RTFNum142">
    <w:name w:val="RTF_Num 14 2"/>
    <w:rsid w:val="00CB4BED"/>
    <w:rPr>
      <w:rFonts w:ascii="Times New Roman" w:eastAsia="Times New Roman" w:hAnsi="Times New Roman" w:cs="Times New Roman"/>
      <w:color w:val="auto"/>
      <w:sz w:val="24"/>
      <w:szCs w:val="24"/>
      <w:lang w:val="ru-RU" w:eastAsia="x-none"/>
    </w:rPr>
  </w:style>
  <w:style w:type="character" w:customStyle="1" w:styleId="RTFNum143">
    <w:name w:val="RTF_Num 14 3"/>
    <w:rsid w:val="00CB4BED"/>
    <w:rPr>
      <w:rFonts w:ascii="Times New Roman" w:eastAsia="Times New Roman" w:hAnsi="Times New Roman" w:cs="Times New Roman"/>
      <w:color w:val="auto"/>
      <w:sz w:val="24"/>
      <w:szCs w:val="24"/>
      <w:lang w:val="ru-RU" w:eastAsia="x-none"/>
    </w:rPr>
  </w:style>
  <w:style w:type="character" w:customStyle="1" w:styleId="RTFNum144">
    <w:name w:val="RTF_Num 14 4"/>
    <w:rsid w:val="00CB4BED"/>
    <w:rPr>
      <w:rFonts w:ascii="Times New Roman" w:eastAsia="Times New Roman" w:hAnsi="Times New Roman" w:cs="Times New Roman"/>
      <w:color w:val="auto"/>
      <w:sz w:val="24"/>
      <w:szCs w:val="24"/>
      <w:lang w:val="ru-RU" w:eastAsia="x-none"/>
    </w:rPr>
  </w:style>
  <w:style w:type="character" w:customStyle="1" w:styleId="RTFNum145">
    <w:name w:val="RTF_Num 14 5"/>
    <w:rsid w:val="00CB4BED"/>
    <w:rPr>
      <w:rFonts w:ascii="Times New Roman" w:eastAsia="Times New Roman" w:hAnsi="Times New Roman" w:cs="Times New Roman"/>
      <w:color w:val="auto"/>
      <w:sz w:val="24"/>
      <w:szCs w:val="24"/>
      <w:lang w:val="ru-RU" w:eastAsia="x-none"/>
    </w:rPr>
  </w:style>
  <w:style w:type="character" w:customStyle="1" w:styleId="RTFNum146">
    <w:name w:val="RTF_Num 14 6"/>
    <w:rsid w:val="00CB4BED"/>
    <w:rPr>
      <w:rFonts w:ascii="Times New Roman" w:eastAsia="Times New Roman" w:hAnsi="Times New Roman" w:cs="Times New Roman"/>
      <w:color w:val="auto"/>
      <w:sz w:val="24"/>
      <w:szCs w:val="24"/>
      <w:lang w:val="ru-RU" w:eastAsia="x-none"/>
    </w:rPr>
  </w:style>
  <w:style w:type="character" w:customStyle="1" w:styleId="RTFNum147">
    <w:name w:val="RTF_Num 14 7"/>
    <w:rsid w:val="00CB4BED"/>
    <w:rPr>
      <w:rFonts w:ascii="Times New Roman" w:eastAsia="Times New Roman" w:hAnsi="Times New Roman" w:cs="Times New Roman"/>
      <w:color w:val="auto"/>
      <w:sz w:val="24"/>
      <w:szCs w:val="24"/>
      <w:lang w:val="ru-RU" w:eastAsia="x-none"/>
    </w:rPr>
  </w:style>
  <w:style w:type="character" w:customStyle="1" w:styleId="RTFNum148">
    <w:name w:val="RTF_Num 14 8"/>
    <w:rsid w:val="00CB4BED"/>
    <w:rPr>
      <w:rFonts w:ascii="Times New Roman" w:eastAsia="Times New Roman" w:hAnsi="Times New Roman" w:cs="Times New Roman"/>
      <w:color w:val="auto"/>
      <w:sz w:val="24"/>
      <w:szCs w:val="24"/>
      <w:lang w:val="ru-RU" w:eastAsia="x-none"/>
    </w:rPr>
  </w:style>
  <w:style w:type="character" w:customStyle="1" w:styleId="RTFNum149">
    <w:name w:val="RTF_Num 14 9"/>
    <w:rsid w:val="00CB4BED"/>
    <w:rPr>
      <w:rFonts w:ascii="Times New Roman" w:eastAsia="Times New Roman" w:hAnsi="Times New Roman" w:cs="Times New Roman"/>
      <w:color w:val="auto"/>
      <w:sz w:val="24"/>
      <w:szCs w:val="24"/>
      <w:lang w:val="ru-RU" w:eastAsia="x-none"/>
    </w:rPr>
  </w:style>
  <w:style w:type="character" w:customStyle="1" w:styleId="RTFNum151">
    <w:name w:val="RTF_Num 15 1"/>
    <w:rsid w:val="00CB4BED"/>
    <w:rPr>
      <w:rFonts w:ascii="Times New Roman" w:eastAsia="Times New Roman" w:hAnsi="Times New Roman" w:cs="Times New Roman"/>
      <w:color w:val="auto"/>
      <w:sz w:val="24"/>
      <w:szCs w:val="24"/>
      <w:lang w:val="ru-RU" w:eastAsia="x-none"/>
    </w:rPr>
  </w:style>
  <w:style w:type="character" w:customStyle="1" w:styleId="RTFNum152">
    <w:name w:val="RTF_Num 15 2"/>
    <w:rsid w:val="00CB4BED"/>
    <w:rPr>
      <w:rFonts w:ascii="Times New Roman" w:eastAsia="Times New Roman" w:hAnsi="Times New Roman" w:cs="Times New Roman"/>
      <w:color w:val="auto"/>
      <w:sz w:val="24"/>
      <w:szCs w:val="24"/>
      <w:lang w:val="ru-RU" w:eastAsia="x-none"/>
    </w:rPr>
  </w:style>
  <w:style w:type="character" w:customStyle="1" w:styleId="RTFNum153">
    <w:name w:val="RTF_Num 15 3"/>
    <w:rsid w:val="00CB4BED"/>
    <w:rPr>
      <w:rFonts w:ascii="Times New Roman" w:eastAsia="Times New Roman" w:hAnsi="Times New Roman" w:cs="Times New Roman"/>
      <w:color w:val="auto"/>
      <w:sz w:val="24"/>
      <w:szCs w:val="24"/>
      <w:lang w:val="ru-RU" w:eastAsia="x-none"/>
    </w:rPr>
  </w:style>
  <w:style w:type="character" w:customStyle="1" w:styleId="RTFNum154">
    <w:name w:val="RTF_Num 15 4"/>
    <w:rsid w:val="00CB4BED"/>
    <w:rPr>
      <w:rFonts w:ascii="Times New Roman" w:eastAsia="Times New Roman" w:hAnsi="Times New Roman" w:cs="Times New Roman"/>
      <w:color w:val="auto"/>
      <w:sz w:val="24"/>
      <w:szCs w:val="24"/>
      <w:lang w:val="ru-RU" w:eastAsia="x-none"/>
    </w:rPr>
  </w:style>
  <w:style w:type="character" w:customStyle="1" w:styleId="RTFNum155">
    <w:name w:val="RTF_Num 15 5"/>
    <w:rsid w:val="00CB4BED"/>
    <w:rPr>
      <w:rFonts w:ascii="Times New Roman" w:eastAsia="Times New Roman" w:hAnsi="Times New Roman" w:cs="Times New Roman"/>
      <w:color w:val="auto"/>
      <w:sz w:val="24"/>
      <w:szCs w:val="24"/>
      <w:lang w:val="ru-RU" w:eastAsia="x-none"/>
    </w:rPr>
  </w:style>
  <w:style w:type="character" w:customStyle="1" w:styleId="RTFNum156">
    <w:name w:val="RTF_Num 15 6"/>
    <w:rsid w:val="00CB4BED"/>
    <w:rPr>
      <w:rFonts w:ascii="Times New Roman" w:eastAsia="Times New Roman" w:hAnsi="Times New Roman" w:cs="Times New Roman"/>
      <w:color w:val="auto"/>
      <w:sz w:val="24"/>
      <w:szCs w:val="24"/>
      <w:lang w:val="ru-RU" w:eastAsia="x-none"/>
    </w:rPr>
  </w:style>
  <w:style w:type="character" w:customStyle="1" w:styleId="RTFNum157">
    <w:name w:val="RTF_Num 15 7"/>
    <w:rsid w:val="00CB4BED"/>
    <w:rPr>
      <w:rFonts w:ascii="Times New Roman" w:eastAsia="Times New Roman" w:hAnsi="Times New Roman" w:cs="Times New Roman"/>
      <w:color w:val="auto"/>
      <w:sz w:val="24"/>
      <w:szCs w:val="24"/>
      <w:lang w:val="ru-RU" w:eastAsia="x-none"/>
    </w:rPr>
  </w:style>
  <w:style w:type="character" w:customStyle="1" w:styleId="RTFNum158">
    <w:name w:val="RTF_Num 15 8"/>
    <w:rsid w:val="00CB4BED"/>
    <w:rPr>
      <w:rFonts w:ascii="Times New Roman" w:eastAsia="Times New Roman" w:hAnsi="Times New Roman" w:cs="Times New Roman"/>
      <w:color w:val="auto"/>
      <w:sz w:val="24"/>
      <w:szCs w:val="24"/>
      <w:lang w:val="ru-RU" w:eastAsia="x-none"/>
    </w:rPr>
  </w:style>
  <w:style w:type="character" w:customStyle="1" w:styleId="RTFNum159">
    <w:name w:val="RTF_Num 15 9"/>
    <w:rsid w:val="00CB4BED"/>
    <w:rPr>
      <w:rFonts w:ascii="Times New Roman" w:eastAsia="Times New Roman" w:hAnsi="Times New Roman" w:cs="Times New Roman"/>
      <w:color w:val="auto"/>
      <w:sz w:val="24"/>
      <w:szCs w:val="24"/>
      <w:lang w:val="ru-RU" w:eastAsia="x-none"/>
    </w:rPr>
  </w:style>
  <w:style w:type="character" w:customStyle="1" w:styleId="RTFNum161">
    <w:name w:val="RTF_Num 16 1"/>
    <w:rsid w:val="00CB4BED"/>
    <w:rPr>
      <w:rFonts w:ascii="Times New Roman" w:eastAsia="Times New Roman" w:hAnsi="Times New Roman" w:cs="Times New Roman"/>
      <w:color w:val="auto"/>
      <w:sz w:val="24"/>
      <w:szCs w:val="24"/>
      <w:lang w:val="ru-RU" w:eastAsia="x-none"/>
    </w:rPr>
  </w:style>
  <w:style w:type="character" w:customStyle="1" w:styleId="RTFNum162">
    <w:name w:val="RTF_Num 16 2"/>
    <w:rsid w:val="00CB4BED"/>
    <w:rPr>
      <w:rFonts w:ascii="Times New Roman" w:eastAsia="Times New Roman" w:hAnsi="Times New Roman" w:cs="Times New Roman"/>
      <w:color w:val="auto"/>
      <w:sz w:val="24"/>
      <w:szCs w:val="24"/>
      <w:lang w:val="ru-RU" w:eastAsia="x-none"/>
    </w:rPr>
  </w:style>
  <w:style w:type="character" w:customStyle="1" w:styleId="RTFNum163">
    <w:name w:val="RTF_Num 16 3"/>
    <w:rsid w:val="00CB4BED"/>
    <w:rPr>
      <w:rFonts w:ascii="Times New Roman" w:eastAsia="Times New Roman" w:hAnsi="Times New Roman" w:cs="Times New Roman"/>
      <w:color w:val="auto"/>
      <w:sz w:val="24"/>
      <w:szCs w:val="24"/>
      <w:lang w:val="ru-RU" w:eastAsia="x-none"/>
    </w:rPr>
  </w:style>
  <w:style w:type="character" w:customStyle="1" w:styleId="RTFNum164">
    <w:name w:val="RTF_Num 16 4"/>
    <w:rsid w:val="00CB4BED"/>
    <w:rPr>
      <w:rFonts w:ascii="Times New Roman" w:eastAsia="Times New Roman" w:hAnsi="Times New Roman" w:cs="Times New Roman"/>
      <w:color w:val="auto"/>
      <w:sz w:val="24"/>
      <w:szCs w:val="24"/>
      <w:lang w:val="ru-RU" w:eastAsia="x-none"/>
    </w:rPr>
  </w:style>
  <w:style w:type="character" w:customStyle="1" w:styleId="RTFNum165">
    <w:name w:val="RTF_Num 16 5"/>
    <w:rsid w:val="00CB4BED"/>
    <w:rPr>
      <w:rFonts w:ascii="Times New Roman" w:eastAsia="Times New Roman" w:hAnsi="Times New Roman" w:cs="Times New Roman"/>
      <w:color w:val="auto"/>
      <w:sz w:val="24"/>
      <w:szCs w:val="24"/>
      <w:lang w:val="ru-RU" w:eastAsia="x-none"/>
    </w:rPr>
  </w:style>
  <w:style w:type="character" w:customStyle="1" w:styleId="RTFNum166">
    <w:name w:val="RTF_Num 16 6"/>
    <w:rsid w:val="00CB4BED"/>
    <w:rPr>
      <w:rFonts w:ascii="Times New Roman" w:eastAsia="Times New Roman" w:hAnsi="Times New Roman" w:cs="Times New Roman"/>
      <w:color w:val="auto"/>
      <w:sz w:val="24"/>
      <w:szCs w:val="24"/>
      <w:lang w:val="ru-RU" w:eastAsia="x-none"/>
    </w:rPr>
  </w:style>
  <w:style w:type="character" w:customStyle="1" w:styleId="RTFNum167">
    <w:name w:val="RTF_Num 16 7"/>
    <w:rsid w:val="00CB4BED"/>
    <w:rPr>
      <w:rFonts w:ascii="Times New Roman" w:eastAsia="Times New Roman" w:hAnsi="Times New Roman" w:cs="Times New Roman"/>
      <w:color w:val="auto"/>
      <w:sz w:val="24"/>
      <w:szCs w:val="24"/>
      <w:lang w:val="ru-RU" w:eastAsia="x-none"/>
    </w:rPr>
  </w:style>
  <w:style w:type="character" w:customStyle="1" w:styleId="RTFNum168">
    <w:name w:val="RTF_Num 16 8"/>
    <w:rsid w:val="00CB4BED"/>
    <w:rPr>
      <w:rFonts w:ascii="Times New Roman" w:eastAsia="Times New Roman" w:hAnsi="Times New Roman" w:cs="Times New Roman"/>
      <w:color w:val="auto"/>
      <w:sz w:val="24"/>
      <w:szCs w:val="24"/>
      <w:lang w:val="ru-RU" w:eastAsia="x-none"/>
    </w:rPr>
  </w:style>
  <w:style w:type="character" w:customStyle="1" w:styleId="RTFNum169">
    <w:name w:val="RTF_Num 16 9"/>
    <w:rsid w:val="00CB4BED"/>
    <w:rPr>
      <w:rFonts w:ascii="Times New Roman" w:eastAsia="Times New Roman" w:hAnsi="Times New Roman" w:cs="Times New Roman"/>
      <w:color w:val="auto"/>
      <w:sz w:val="24"/>
      <w:szCs w:val="24"/>
      <w:lang w:val="ru-RU" w:eastAsia="x-none"/>
    </w:rPr>
  </w:style>
  <w:style w:type="character" w:customStyle="1" w:styleId="RTFNum171">
    <w:name w:val="RTF_Num 17 1"/>
    <w:rsid w:val="00CB4BED"/>
    <w:rPr>
      <w:color w:val="auto"/>
      <w:sz w:val="24"/>
      <w:szCs w:val="24"/>
      <w:lang w:val="ru-RU" w:eastAsia="x-none"/>
    </w:rPr>
  </w:style>
  <w:style w:type="character" w:customStyle="1" w:styleId="RTFNum172">
    <w:name w:val="RTF_Num 17 2"/>
    <w:rsid w:val="00CB4BED"/>
    <w:rPr>
      <w:rFonts w:ascii="Courier New" w:eastAsia="Times New Roman" w:hAnsi="Courier New" w:cs="Courier New"/>
      <w:color w:val="auto"/>
      <w:sz w:val="24"/>
      <w:szCs w:val="24"/>
      <w:lang w:val="ru-RU" w:eastAsia="x-none"/>
    </w:rPr>
  </w:style>
  <w:style w:type="character" w:customStyle="1" w:styleId="RTFNum173">
    <w:name w:val="RTF_Num 17 3"/>
    <w:rsid w:val="00CB4BED"/>
    <w:rPr>
      <w:rFonts w:ascii="Wingdings" w:eastAsia="Times New Roman" w:hAnsi="Wingdings" w:cs="Wingdings"/>
      <w:color w:val="auto"/>
      <w:sz w:val="24"/>
      <w:szCs w:val="24"/>
      <w:lang w:val="ru-RU" w:eastAsia="x-none"/>
    </w:rPr>
  </w:style>
  <w:style w:type="character" w:customStyle="1" w:styleId="RTFNum174">
    <w:name w:val="RTF_Num 17 4"/>
    <w:rsid w:val="00CB4BED"/>
    <w:rPr>
      <w:rFonts w:ascii="Symbol" w:eastAsia="Times New Roman" w:hAnsi="Symbol" w:cs="Symbol"/>
      <w:color w:val="auto"/>
      <w:sz w:val="24"/>
      <w:szCs w:val="24"/>
      <w:lang w:val="ru-RU" w:eastAsia="x-none"/>
    </w:rPr>
  </w:style>
  <w:style w:type="character" w:customStyle="1" w:styleId="RTFNum175">
    <w:name w:val="RTF_Num 17 5"/>
    <w:rsid w:val="00CB4BED"/>
    <w:rPr>
      <w:rFonts w:ascii="Courier New" w:eastAsia="Times New Roman" w:hAnsi="Courier New" w:cs="Courier New"/>
      <w:color w:val="auto"/>
      <w:sz w:val="24"/>
      <w:szCs w:val="24"/>
      <w:lang w:val="ru-RU" w:eastAsia="x-none"/>
    </w:rPr>
  </w:style>
  <w:style w:type="character" w:customStyle="1" w:styleId="RTFNum176">
    <w:name w:val="RTF_Num 17 6"/>
    <w:rsid w:val="00CB4BED"/>
    <w:rPr>
      <w:rFonts w:ascii="Wingdings" w:eastAsia="Times New Roman" w:hAnsi="Wingdings" w:cs="Wingdings"/>
      <w:color w:val="auto"/>
      <w:sz w:val="24"/>
      <w:szCs w:val="24"/>
      <w:lang w:val="ru-RU" w:eastAsia="x-none"/>
    </w:rPr>
  </w:style>
  <w:style w:type="character" w:customStyle="1" w:styleId="RTFNum177">
    <w:name w:val="RTF_Num 17 7"/>
    <w:rsid w:val="00CB4BED"/>
    <w:rPr>
      <w:rFonts w:ascii="Symbol" w:eastAsia="Times New Roman" w:hAnsi="Symbol" w:cs="Symbol"/>
      <w:color w:val="auto"/>
      <w:sz w:val="24"/>
      <w:szCs w:val="24"/>
      <w:lang w:val="ru-RU" w:eastAsia="x-none"/>
    </w:rPr>
  </w:style>
  <w:style w:type="character" w:customStyle="1" w:styleId="RTFNum178">
    <w:name w:val="RTF_Num 17 8"/>
    <w:rsid w:val="00CB4BED"/>
    <w:rPr>
      <w:rFonts w:ascii="Courier New" w:eastAsia="Times New Roman" w:hAnsi="Courier New" w:cs="Courier New"/>
      <w:color w:val="auto"/>
      <w:sz w:val="24"/>
      <w:szCs w:val="24"/>
      <w:lang w:val="ru-RU" w:eastAsia="x-none"/>
    </w:rPr>
  </w:style>
  <w:style w:type="character" w:customStyle="1" w:styleId="RTFNum179">
    <w:name w:val="RTF_Num 17 9"/>
    <w:rsid w:val="00CB4BED"/>
    <w:rPr>
      <w:rFonts w:ascii="Wingdings" w:eastAsia="Times New Roman" w:hAnsi="Wingdings" w:cs="Wingdings"/>
      <w:color w:val="auto"/>
      <w:sz w:val="24"/>
      <w:szCs w:val="24"/>
      <w:lang w:val="ru-RU" w:eastAsia="x-none"/>
    </w:rPr>
  </w:style>
  <w:style w:type="character" w:customStyle="1" w:styleId="RTFNum181">
    <w:name w:val="RTF_Num 18 1"/>
    <w:rsid w:val="00CB4BED"/>
    <w:rPr>
      <w:rFonts w:ascii="Times New Roman" w:eastAsia="Times New Roman" w:hAnsi="Times New Roman" w:cs="Times New Roman"/>
      <w:color w:val="auto"/>
      <w:sz w:val="24"/>
      <w:szCs w:val="24"/>
      <w:lang w:val="ru-RU" w:eastAsia="x-none"/>
    </w:rPr>
  </w:style>
  <w:style w:type="character" w:customStyle="1" w:styleId="RTFNum182">
    <w:name w:val="RTF_Num 18 2"/>
    <w:rsid w:val="00CB4BED"/>
    <w:rPr>
      <w:rFonts w:ascii="Times New Roman" w:eastAsia="Times New Roman" w:hAnsi="Times New Roman" w:cs="Times New Roman"/>
      <w:color w:val="auto"/>
      <w:sz w:val="24"/>
      <w:szCs w:val="24"/>
      <w:lang w:val="ru-RU" w:eastAsia="x-none"/>
    </w:rPr>
  </w:style>
  <w:style w:type="character" w:customStyle="1" w:styleId="RTFNum183">
    <w:name w:val="RTF_Num 18 3"/>
    <w:rsid w:val="00CB4BED"/>
    <w:rPr>
      <w:rFonts w:ascii="Times New Roman" w:eastAsia="Times New Roman" w:hAnsi="Times New Roman" w:cs="Times New Roman"/>
      <w:color w:val="auto"/>
      <w:sz w:val="24"/>
      <w:szCs w:val="24"/>
      <w:lang w:val="ru-RU" w:eastAsia="x-none"/>
    </w:rPr>
  </w:style>
  <w:style w:type="character" w:customStyle="1" w:styleId="RTFNum184">
    <w:name w:val="RTF_Num 18 4"/>
    <w:rsid w:val="00CB4BED"/>
    <w:rPr>
      <w:rFonts w:ascii="Times New Roman" w:eastAsia="Times New Roman" w:hAnsi="Times New Roman" w:cs="Times New Roman"/>
      <w:color w:val="auto"/>
      <w:sz w:val="24"/>
      <w:szCs w:val="24"/>
      <w:lang w:val="ru-RU" w:eastAsia="x-none"/>
    </w:rPr>
  </w:style>
  <w:style w:type="character" w:customStyle="1" w:styleId="RTFNum185">
    <w:name w:val="RTF_Num 18 5"/>
    <w:rsid w:val="00CB4BED"/>
    <w:rPr>
      <w:rFonts w:ascii="Times New Roman" w:eastAsia="Times New Roman" w:hAnsi="Times New Roman" w:cs="Times New Roman"/>
      <w:color w:val="auto"/>
      <w:sz w:val="24"/>
      <w:szCs w:val="24"/>
      <w:lang w:val="ru-RU" w:eastAsia="x-none"/>
    </w:rPr>
  </w:style>
  <w:style w:type="character" w:customStyle="1" w:styleId="RTFNum186">
    <w:name w:val="RTF_Num 18 6"/>
    <w:rsid w:val="00CB4BED"/>
    <w:rPr>
      <w:rFonts w:ascii="Times New Roman" w:eastAsia="Times New Roman" w:hAnsi="Times New Roman" w:cs="Times New Roman"/>
      <w:color w:val="auto"/>
      <w:sz w:val="24"/>
      <w:szCs w:val="24"/>
      <w:lang w:val="ru-RU" w:eastAsia="x-none"/>
    </w:rPr>
  </w:style>
  <w:style w:type="character" w:customStyle="1" w:styleId="RTFNum187">
    <w:name w:val="RTF_Num 18 7"/>
    <w:rsid w:val="00CB4BED"/>
    <w:rPr>
      <w:rFonts w:ascii="Times New Roman" w:eastAsia="Times New Roman" w:hAnsi="Times New Roman" w:cs="Times New Roman"/>
      <w:color w:val="auto"/>
      <w:sz w:val="24"/>
      <w:szCs w:val="24"/>
      <w:lang w:val="ru-RU" w:eastAsia="x-none"/>
    </w:rPr>
  </w:style>
  <w:style w:type="character" w:customStyle="1" w:styleId="RTFNum188">
    <w:name w:val="RTF_Num 18 8"/>
    <w:rsid w:val="00CB4BED"/>
    <w:rPr>
      <w:rFonts w:ascii="Times New Roman" w:eastAsia="Times New Roman" w:hAnsi="Times New Roman" w:cs="Times New Roman"/>
      <w:color w:val="auto"/>
      <w:sz w:val="24"/>
      <w:szCs w:val="24"/>
      <w:lang w:val="ru-RU" w:eastAsia="x-none"/>
    </w:rPr>
  </w:style>
  <w:style w:type="character" w:customStyle="1" w:styleId="RTFNum189">
    <w:name w:val="RTF_Num 18 9"/>
    <w:rsid w:val="00CB4BED"/>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lang w:val="x-none" w:eastAsia="x-none"/>
    </w:rPr>
  </w:style>
  <w:style w:type="character" w:customStyle="1" w:styleId="af9">
    <w:name w:val="Название Знак"/>
    <w:basedOn w:val="a0"/>
    <w:link w:val="af7"/>
    <w:rsid w:val="00CB4BED"/>
    <w:rPr>
      <w:rFonts w:ascii="Arial" w:eastAsia="MS Mincho" w:hAnsi="Arial" w:cs="Times New Roman"/>
      <w:sz w:val="28"/>
      <w:szCs w:val="28"/>
      <w:lang w:val="x-none" w:eastAsia="x-none"/>
    </w:rPr>
  </w:style>
  <w:style w:type="paragraph" w:styleId="af8">
    <w:name w:val="Subtitle"/>
    <w:basedOn w:val="af6"/>
    <w:next w:val="a3"/>
    <w:link w:val="afa"/>
    <w:qFormat/>
    <w:rsid w:val="00CB4BED"/>
    <w:pPr>
      <w:jc w:val="center"/>
    </w:pPr>
    <w:rPr>
      <w:rFonts w:cs="Times New Roman"/>
      <w:i/>
      <w:iCs/>
      <w:lang w:val="x-none" w:eastAsia="x-none"/>
    </w:rPr>
  </w:style>
  <w:style w:type="character" w:customStyle="1" w:styleId="afa">
    <w:name w:val="Подзаголовок Знак"/>
    <w:basedOn w:val="a0"/>
    <w:link w:val="af8"/>
    <w:rsid w:val="00CB4BED"/>
    <w:rPr>
      <w:rFonts w:ascii="Arial" w:eastAsia="MS Mincho" w:hAnsi="Arial" w:cs="Times New Roman"/>
      <w:i/>
      <w:iCs/>
      <w:sz w:val="28"/>
      <w:szCs w:val="28"/>
      <w:lang w:val="x-none" w:eastAsia="x-none"/>
    </w:rPr>
  </w:style>
  <w:style w:type="paragraph" w:styleId="afb">
    <w:name w:val="List"/>
    <w:basedOn w:val="a3"/>
    <w:uiPriority w:val="99"/>
    <w:rsid w:val="00CB4BED"/>
    <w:pPr>
      <w:widowControl w:val="0"/>
      <w:spacing w:after="120"/>
    </w:pPr>
    <w:rPr>
      <w:sz w:val="24"/>
      <w:szCs w:val="24"/>
      <w:lang w:val="x-none" w:eastAsia="x-none"/>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val="x-none"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4F48-B2D7-466E-AC01-27A36A77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cp:lastPrinted>2018-11-01T13:51:00Z</cp:lastPrinted>
  <dcterms:created xsi:type="dcterms:W3CDTF">2018-11-01T13:08:00Z</dcterms:created>
  <dcterms:modified xsi:type="dcterms:W3CDTF">2018-11-28T04:35:00Z</dcterms:modified>
</cp:coreProperties>
</file>